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338AA" w14:textId="77777777" w:rsidR="009B4BEA" w:rsidRPr="00AC7094" w:rsidRDefault="009B4BEA" w:rsidP="008C72A8">
      <w:pPr>
        <w:pStyle w:val="Intestazione1"/>
      </w:pPr>
    </w:p>
    <w:p w14:paraId="375193C5" w14:textId="77777777" w:rsidR="00C07241" w:rsidRDefault="00C07241" w:rsidP="008C72A8">
      <w:pPr>
        <w:pStyle w:val="Intestazione1"/>
        <w:jc w:val="center"/>
        <w:rPr>
          <w:lang w:val="it-CH"/>
        </w:rPr>
      </w:pPr>
    </w:p>
    <w:p w14:paraId="4F9EC761" w14:textId="77777777" w:rsidR="00C07241" w:rsidRDefault="00C07241" w:rsidP="008C72A8">
      <w:pPr>
        <w:pStyle w:val="Intestazione1"/>
        <w:jc w:val="center"/>
        <w:rPr>
          <w:lang w:val="it-CH"/>
        </w:rPr>
      </w:pPr>
    </w:p>
    <w:p w14:paraId="1953B3C6" w14:textId="77777777" w:rsidR="00C07241" w:rsidRDefault="00C07241" w:rsidP="008C72A8">
      <w:pPr>
        <w:pStyle w:val="Intestazione1"/>
        <w:jc w:val="center"/>
        <w:rPr>
          <w:lang w:val="it-CH"/>
        </w:rPr>
      </w:pPr>
    </w:p>
    <w:p w14:paraId="3B247D1C" w14:textId="77777777" w:rsidR="00C07241" w:rsidRDefault="00C07241" w:rsidP="008C72A8">
      <w:pPr>
        <w:pStyle w:val="Intestazione1"/>
        <w:jc w:val="center"/>
        <w:rPr>
          <w:lang w:val="it-CH"/>
        </w:rPr>
      </w:pPr>
    </w:p>
    <w:p w14:paraId="01E06E45" w14:textId="77777777" w:rsidR="009B4BEA" w:rsidRPr="00EA77EF" w:rsidRDefault="009B4BEA" w:rsidP="008C72A8">
      <w:pPr>
        <w:pStyle w:val="Intestazione1"/>
        <w:jc w:val="center"/>
        <w:rPr>
          <w:rFonts w:asciiTheme="minorHAnsi" w:hAnsiTheme="minorHAnsi"/>
          <w:sz w:val="22"/>
          <w:szCs w:val="22"/>
        </w:rPr>
      </w:pPr>
      <w:r w:rsidRPr="00EA77EF">
        <w:rPr>
          <w:rFonts w:asciiTheme="minorHAnsi" w:hAnsiTheme="minorHAnsi"/>
          <w:sz w:val="22"/>
          <w:szCs w:val="22"/>
          <w:lang w:val="it-CH"/>
        </w:rPr>
        <w:t xml:space="preserve">Domanda per </w:t>
      </w:r>
      <w:proofErr w:type="spellStart"/>
      <w:r w:rsidRPr="00EA77EF">
        <w:rPr>
          <w:rFonts w:asciiTheme="minorHAnsi" w:hAnsiTheme="minorHAnsi"/>
          <w:sz w:val="22"/>
          <w:szCs w:val="22"/>
        </w:rPr>
        <w:t>Mobilità</w:t>
      </w:r>
      <w:proofErr w:type="spellEnd"/>
      <w:r w:rsidRPr="00EA77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77EF">
        <w:rPr>
          <w:rFonts w:asciiTheme="minorHAnsi" w:hAnsiTheme="minorHAnsi"/>
          <w:sz w:val="22"/>
          <w:szCs w:val="22"/>
        </w:rPr>
        <w:t>degli</w:t>
      </w:r>
      <w:proofErr w:type="spellEnd"/>
      <w:r w:rsidRPr="00EA77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77EF">
        <w:rPr>
          <w:rFonts w:asciiTheme="minorHAnsi" w:hAnsiTheme="minorHAnsi"/>
          <w:sz w:val="22"/>
          <w:szCs w:val="22"/>
        </w:rPr>
        <w:t>Studenti</w:t>
      </w:r>
      <w:proofErr w:type="spellEnd"/>
    </w:p>
    <w:p w14:paraId="19F31167" w14:textId="77777777" w:rsidR="009B4BEA" w:rsidRPr="00EA77EF" w:rsidRDefault="009B4BEA" w:rsidP="008C72A8">
      <w:pPr>
        <w:pStyle w:val="Intestazione1"/>
        <w:jc w:val="center"/>
        <w:rPr>
          <w:rFonts w:asciiTheme="minorHAnsi" w:hAnsiTheme="minorHAnsi"/>
          <w:sz w:val="22"/>
          <w:szCs w:val="22"/>
        </w:rPr>
      </w:pPr>
    </w:p>
    <w:p w14:paraId="1CEF6913" w14:textId="77777777" w:rsidR="009B4BEA" w:rsidRPr="00EA77EF" w:rsidRDefault="009B4BEA" w:rsidP="008C72A8">
      <w:pPr>
        <w:pStyle w:val="Intestazione1"/>
        <w:jc w:val="center"/>
        <w:rPr>
          <w:rFonts w:asciiTheme="minorHAnsi" w:hAnsiTheme="minorHAnsi"/>
          <w:sz w:val="22"/>
          <w:szCs w:val="22"/>
        </w:rPr>
      </w:pPr>
      <w:r w:rsidRPr="00EA77EF">
        <w:rPr>
          <w:rFonts w:asciiTheme="minorHAnsi" w:hAnsiTheme="minorHAnsi"/>
          <w:sz w:val="22"/>
          <w:szCs w:val="22"/>
        </w:rPr>
        <w:t>TRAINEESHIP</w:t>
      </w:r>
    </w:p>
    <w:p w14:paraId="279EC16A" w14:textId="587E74A9" w:rsidR="009B4BEA" w:rsidRPr="00EA77EF" w:rsidRDefault="00AE13D7" w:rsidP="008C72A8">
      <w:pPr>
        <w:pStyle w:val="Intestazione1"/>
        <w:jc w:val="center"/>
        <w:rPr>
          <w:rFonts w:asciiTheme="minorHAnsi" w:hAnsiTheme="minorHAnsi"/>
          <w:sz w:val="22"/>
          <w:szCs w:val="22"/>
        </w:rPr>
      </w:pPr>
      <w:r w:rsidRPr="00EA77EF">
        <w:rPr>
          <w:rFonts w:asciiTheme="minorHAnsi" w:hAnsiTheme="minorHAnsi"/>
          <w:sz w:val="22"/>
          <w:szCs w:val="22"/>
        </w:rPr>
        <w:t>AY 20</w:t>
      </w:r>
      <w:r w:rsidR="00C07241" w:rsidRPr="00EA77EF">
        <w:rPr>
          <w:rFonts w:asciiTheme="minorHAnsi" w:hAnsiTheme="minorHAnsi"/>
          <w:sz w:val="22"/>
          <w:szCs w:val="22"/>
        </w:rPr>
        <w:t>2</w:t>
      </w:r>
      <w:r w:rsidR="001A6ADF">
        <w:rPr>
          <w:rFonts w:asciiTheme="minorHAnsi" w:hAnsiTheme="minorHAnsi"/>
          <w:sz w:val="22"/>
          <w:szCs w:val="22"/>
        </w:rPr>
        <w:t>1</w:t>
      </w:r>
      <w:r w:rsidR="0088479D" w:rsidRPr="00EA77EF">
        <w:rPr>
          <w:rFonts w:asciiTheme="minorHAnsi" w:hAnsiTheme="minorHAnsi"/>
          <w:sz w:val="22"/>
          <w:szCs w:val="22"/>
        </w:rPr>
        <w:t>-</w:t>
      </w:r>
      <w:r w:rsidR="00C07241" w:rsidRPr="00EA77EF">
        <w:rPr>
          <w:rFonts w:asciiTheme="minorHAnsi" w:hAnsiTheme="minorHAnsi"/>
          <w:sz w:val="22"/>
          <w:szCs w:val="22"/>
        </w:rPr>
        <w:t>202</w:t>
      </w:r>
      <w:r w:rsidR="001A6ADF">
        <w:rPr>
          <w:rFonts w:asciiTheme="minorHAnsi" w:hAnsiTheme="minorHAnsi"/>
          <w:sz w:val="22"/>
          <w:szCs w:val="22"/>
        </w:rPr>
        <w:t>2</w:t>
      </w:r>
    </w:p>
    <w:p w14:paraId="106ECC3D" w14:textId="77777777" w:rsidR="009B4BEA" w:rsidRPr="00EA77EF" w:rsidRDefault="009B4BEA" w:rsidP="008C72A8">
      <w:pPr>
        <w:pStyle w:val="Intestazione1"/>
        <w:rPr>
          <w:rFonts w:asciiTheme="minorHAnsi" w:hAnsiTheme="minorHAnsi"/>
          <w:sz w:val="22"/>
          <w:szCs w:val="22"/>
        </w:rPr>
      </w:pPr>
    </w:p>
    <w:p w14:paraId="059DF3A4" w14:textId="77777777" w:rsidR="009B4BEA" w:rsidRPr="00EA77EF" w:rsidRDefault="009B4BEA" w:rsidP="008C72A8">
      <w:pPr>
        <w:pStyle w:val="Intestazione1"/>
        <w:rPr>
          <w:rFonts w:asciiTheme="minorHAnsi" w:hAnsiTheme="minorHAnsi"/>
          <w:sz w:val="22"/>
          <w:szCs w:val="22"/>
        </w:rPr>
      </w:pPr>
      <w:r w:rsidRPr="00EA77EF">
        <w:rPr>
          <w:rFonts w:asciiTheme="minorHAnsi" w:hAnsiTheme="minorHAnsi"/>
          <w:sz w:val="22"/>
          <w:szCs w:val="22"/>
        </w:rPr>
        <w:t xml:space="preserve">Il / La </w:t>
      </w:r>
      <w:proofErr w:type="spellStart"/>
      <w:r w:rsidRPr="00EA77EF">
        <w:rPr>
          <w:rFonts w:asciiTheme="minorHAnsi" w:hAnsiTheme="minorHAnsi"/>
          <w:sz w:val="22"/>
          <w:szCs w:val="22"/>
        </w:rPr>
        <w:t>sottoscritt</w:t>
      </w:r>
      <w:proofErr w:type="spellEnd"/>
      <w:r w:rsidR="00F00BD9" w:rsidRPr="00EA77EF">
        <w:rPr>
          <w:rFonts w:asciiTheme="minorHAnsi" w:hAnsiTheme="minorHAnsi"/>
          <w:sz w:val="22"/>
          <w:szCs w:val="22"/>
        </w:rPr>
        <w:t>_</w:t>
      </w:r>
    </w:p>
    <w:p w14:paraId="179885E4" w14:textId="77777777" w:rsidR="00F642B5" w:rsidRPr="00EA77EF" w:rsidRDefault="00F642B5" w:rsidP="008C72A8">
      <w:pPr>
        <w:pStyle w:val="Intestazione1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336"/>
        <w:gridCol w:w="900"/>
        <w:gridCol w:w="1009"/>
        <w:gridCol w:w="2292"/>
      </w:tblGrid>
      <w:tr w:rsidR="00F00BD9" w:rsidRPr="00EA77EF" w14:paraId="512ECBC5" w14:textId="77777777" w:rsidTr="008254FF">
        <w:tc>
          <w:tcPr>
            <w:tcW w:w="2660" w:type="dxa"/>
            <w:vAlign w:val="center"/>
          </w:tcPr>
          <w:p w14:paraId="51552EDB" w14:textId="77777777" w:rsidR="00F00BD9" w:rsidRPr="00EA77EF" w:rsidRDefault="00301851" w:rsidP="008254FF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jc w:val="right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A77EF">
              <w:rPr>
                <w:rFonts w:asciiTheme="minorHAnsi" w:hAnsiTheme="minorHAnsi"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7537" w:type="dxa"/>
            <w:gridSpan w:val="4"/>
            <w:vAlign w:val="center"/>
          </w:tcPr>
          <w:p w14:paraId="4BF355C9" w14:textId="77777777" w:rsidR="00F00BD9" w:rsidRPr="00EA77EF" w:rsidRDefault="00F00BD9" w:rsidP="008254FF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F00BD9" w:rsidRPr="00EA77EF" w14:paraId="7A9476C6" w14:textId="77777777" w:rsidTr="008254FF">
        <w:tc>
          <w:tcPr>
            <w:tcW w:w="2660" w:type="dxa"/>
            <w:vAlign w:val="center"/>
          </w:tcPr>
          <w:p w14:paraId="0B4C36E9" w14:textId="77777777" w:rsidR="00F00BD9" w:rsidRPr="00EA77EF" w:rsidRDefault="00301851" w:rsidP="008254FF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jc w:val="right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A77EF">
              <w:rPr>
                <w:rFonts w:asciiTheme="minorHAnsi" w:hAnsiTheme="minorHAnsi"/>
                <w:sz w:val="22"/>
                <w:szCs w:val="22"/>
                <w:lang w:val="it-IT"/>
              </w:rPr>
              <w:t>Nome</w:t>
            </w:r>
          </w:p>
        </w:tc>
        <w:tc>
          <w:tcPr>
            <w:tcW w:w="7537" w:type="dxa"/>
            <w:gridSpan w:val="4"/>
            <w:vAlign w:val="center"/>
          </w:tcPr>
          <w:p w14:paraId="05E3432B" w14:textId="77777777" w:rsidR="00F00BD9" w:rsidRPr="00EA77EF" w:rsidRDefault="00F00BD9" w:rsidP="008254FF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C83E96" w:rsidRPr="00EA77EF" w14:paraId="70C65CCC" w14:textId="77777777" w:rsidTr="008254FF">
        <w:tc>
          <w:tcPr>
            <w:tcW w:w="2660" w:type="dxa"/>
            <w:vAlign w:val="center"/>
          </w:tcPr>
          <w:p w14:paraId="2C9D85F0" w14:textId="77777777" w:rsidR="00C83E96" w:rsidRPr="00EA77EF" w:rsidRDefault="00C83E96" w:rsidP="008254FF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jc w:val="right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A77EF">
              <w:rPr>
                <w:rFonts w:asciiTheme="minorHAnsi" w:hAnsiTheme="minorHAnsi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5245" w:type="dxa"/>
            <w:gridSpan w:val="3"/>
            <w:vAlign w:val="center"/>
          </w:tcPr>
          <w:p w14:paraId="32281357" w14:textId="77777777" w:rsidR="00C83E96" w:rsidRPr="00EA77EF" w:rsidRDefault="00C83E96" w:rsidP="008254FF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2292" w:type="dxa"/>
            <w:vAlign w:val="center"/>
          </w:tcPr>
          <w:p w14:paraId="467AD190" w14:textId="77777777" w:rsidR="00C83E96" w:rsidRPr="00EA77EF" w:rsidRDefault="00C83E96" w:rsidP="008254FF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rPr>
                <w:rFonts w:asciiTheme="minorHAnsi" w:hAnsiTheme="minorHAnsi"/>
                <w:sz w:val="22"/>
                <w:szCs w:val="22"/>
                <w:lang w:val="it-IT"/>
              </w:rPr>
            </w:pPr>
            <w:proofErr w:type="gramStart"/>
            <w:r w:rsidRPr="00EA77EF">
              <w:rPr>
                <w:rFonts w:asciiTheme="minorHAnsi" w:hAnsiTheme="minorHAnsi"/>
                <w:sz w:val="22"/>
                <w:szCs w:val="22"/>
                <w:lang w:val="it-IT"/>
              </w:rPr>
              <w:t>[</w:t>
            </w:r>
            <w:r w:rsidR="001A5D25" w:rsidRPr="00EA77EF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</w:t>
            </w:r>
            <w:r w:rsidRPr="00EA77EF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]</w:t>
            </w:r>
            <w:proofErr w:type="gramEnd"/>
            <w:r w:rsidRPr="00EA77EF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M</w:t>
            </w:r>
            <w:r w:rsidRPr="00EA77EF">
              <w:rPr>
                <w:rFonts w:asciiTheme="minorHAnsi" w:hAnsiTheme="minorHAnsi"/>
                <w:sz w:val="22"/>
                <w:szCs w:val="22"/>
                <w:lang w:val="it-IT"/>
              </w:rPr>
              <w:tab/>
            </w:r>
            <w:r w:rsidRPr="00EA77EF">
              <w:rPr>
                <w:rFonts w:asciiTheme="minorHAnsi" w:hAnsiTheme="minorHAnsi"/>
                <w:sz w:val="22"/>
                <w:szCs w:val="22"/>
                <w:lang w:val="it-IT"/>
              </w:rPr>
              <w:tab/>
              <w:t>[</w:t>
            </w:r>
            <w:r w:rsidR="001A5D25" w:rsidRPr="00EA77EF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</w:t>
            </w:r>
            <w:r w:rsidRPr="00EA77EF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] F</w:t>
            </w:r>
          </w:p>
        </w:tc>
      </w:tr>
      <w:tr w:rsidR="00F00BD9" w:rsidRPr="00EA77EF" w14:paraId="3EF75FD3" w14:textId="77777777" w:rsidTr="008254FF">
        <w:tc>
          <w:tcPr>
            <w:tcW w:w="2660" w:type="dxa"/>
            <w:vAlign w:val="center"/>
          </w:tcPr>
          <w:p w14:paraId="04E2F600" w14:textId="77777777" w:rsidR="00F00BD9" w:rsidRPr="00EA77EF" w:rsidRDefault="00C83E96" w:rsidP="008254FF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jc w:val="right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A77EF">
              <w:rPr>
                <w:rFonts w:asciiTheme="minorHAnsi" w:hAnsiTheme="minorHAnsi"/>
                <w:sz w:val="22"/>
                <w:szCs w:val="22"/>
                <w:lang w:val="it-IT"/>
              </w:rPr>
              <w:t>Luogo di nascita</w:t>
            </w:r>
          </w:p>
        </w:tc>
        <w:tc>
          <w:tcPr>
            <w:tcW w:w="7537" w:type="dxa"/>
            <w:gridSpan w:val="4"/>
            <w:vAlign w:val="center"/>
          </w:tcPr>
          <w:p w14:paraId="12040318" w14:textId="77777777" w:rsidR="00F00BD9" w:rsidRPr="00EA77EF" w:rsidRDefault="00F00BD9" w:rsidP="008254FF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F00BD9" w:rsidRPr="00EA77EF" w14:paraId="5C4D2273" w14:textId="77777777" w:rsidTr="008254FF">
        <w:tc>
          <w:tcPr>
            <w:tcW w:w="2660" w:type="dxa"/>
            <w:vAlign w:val="center"/>
          </w:tcPr>
          <w:p w14:paraId="3323ECA8" w14:textId="77777777" w:rsidR="00F00BD9" w:rsidRPr="00EA77EF" w:rsidRDefault="00C83E96" w:rsidP="008254FF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jc w:val="right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A77EF">
              <w:rPr>
                <w:rFonts w:asciiTheme="minorHAnsi" w:hAnsiTheme="minorHAnsi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7537" w:type="dxa"/>
            <w:gridSpan w:val="4"/>
            <w:vAlign w:val="center"/>
          </w:tcPr>
          <w:p w14:paraId="043ABC0E" w14:textId="77777777" w:rsidR="00F00BD9" w:rsidRPr="00EA77EF" w:rsidRDefault="00F00BD9" w:rsidP="008254FF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F00BD9" w:rsidRPr="00EA77EF" w14:paraId="10E8912E" w14:textId="77777777" w:rsidTr="008254FF">
        <w:tc>
          <w:tcPr>
            <w:tcW w:w="2660" w:type="dxa"/>
            <w:vAlign w:val="center"/>
          </w:tcPr>
          <w:p w14:paraId="162F8CEB" w14:textId="77777777" w:rsidR="00F00BD9" w:rsidRPr="00EA77EF" w:rsidRDefault="00C83E96" w:rsidP="008254FF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jc w:val="right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A77EF">
              <w:rPr>
                <w:rFonts w:asciiTheme="minorHAnsi" w:hAnsiTheme="minorHAnsi"/>
                <w:sz w:val="22"/>
                <w:szCs w:val="22"/>
                <w:lang w:val="it-IT"/>
              </w:rPr>
              <w:t>Cittadinanza</w:t>
            </w:r>
          </w:p>
        </w:tc>
        <w:tc>
          <w:tcPr>
            <w:tcW w:w="7537" w:type="dxa"/>
            <w:gridSpan w:val="4"/>
            <w:vAlign w:val="center"/>
          </w:tcPr>
          <w:p w14:paraId="393DBF81" w14:textId="77777777" w:rsidR="00F00BD9" w:rsidRPr="00EA77EF" w:rsidRDefault="00F00BD9" w:rsidP="008254FF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F00BD9" w:rsidRPr="00EA77EF" w14:paraId="4CD282B2" w14:textId="77777777" w:rsidTr="008254FF">
        <w:tc>
          <w:tcPr>
            <w:tcW w:w="2660" w:type="dxa"/>
            <w:vAlign w:val="center"/>
          </w:tcPr>
          <w:p w14:paraId="451658F8" w14:textId="77777777" w:rsidR="00F00BD9" w:rsidRPr="00EA77EF" w:rsidRDefault="00C83E96" w:rsidP="008254FF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jc w:val="right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A77EF">
              <w:rPr>
                <w:rFonts w:asciiTheme="minorHAnsi" w:hAnsiTheme="minorHAnsi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7537" w:type="dxa"/>
            <w:gridSpan w:val="4"/>
            <w:vAlign w:val="center"/>
          </w:tcPr>
          <w:p w14:paraId="055FF1F9" w14:textId="77777777" w:rsidR="00F00BD9" w:rsidRPr="00EA77EF" w:rsidRDefault="00F00BD9" w:rsidP="008254FF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F642B5" w:rsidRPr="00EA77EF" w14:paraId="228CF2B6" w14:textId="77777777" w:rsidTr="008254FF">
        <w:tc>
          <w:tcPr>
            <w:tcW w:w="2660" w:type="dxa"/>
            <w:vAlign w:val="center"/>
          </w:tcPr>
          <w:p w14:paraId="42ECCB11" w14:textId="77777777" w:rsidR="00F642B5" w:rsidRPr="00EA77EF" w:rsidRDefault="00F642B5" w:rsidP="008254FF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jc w:val="right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A77EF">
              <w:rPr>
                <w:rFonts w:asciiTheme="minorHAnsi" w:hAnsiTheme="minorHAnsi"/>
                <w:sz w:val="22"/>
                <w:szCs w:val="22"/>
                <w:lang w:val="it-IT"/>
              </w:rPr>
              <w:t>Città</w:t>
            </w:r>
          </w:p>
        </w:tc>
        <w:tc>
          <w:tcPr>
            <w:tcW w:w="5245" w:type="dxa"/>
            <w:gridSpan w:val="3"/>
            <w:vAlign w:val="center"/>
          </w:tcPr>
          <w:p w14:paraId="1137344E" w14:textId="77777777" w:rsidR="00F642B5" w:rsidRPr="00EA77EF" w:rsidRDefault="00F642B5" w:rsidP="008254FF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2292" w:type="dxa"/>
            <w:vAlign w:val="center"/>
          </w:tcPr>
          <w:p w14:paraId="0DDE41BF" w14:textId="77777777" w:rsidR="00F642B5" w:rsidRPr="00EA77EF" w:rsidRDefault="00F642B5" w:rsidP="008254FF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A77EF">
              <w:rPr>
                <w:rFonts w:asciiTheme="minorHAnsi" w:hAnsiTheme="minorHAnsi"/>
                <w:sz w:val="22"/>
                <w:szCs w:val="22"/>
                <w:lang w:val="it-IT"/>
              </w:rPr>
              <w:t>CAP:</w:t>
            </w:r>
          </w:p>
        </w:tc>
      </w:tr>
      <w:tr w:rsidR="00DB358E" w:rsidRPr="00EA77EF" w14:paraId="3E603F0C" w14:textId="77777777" w:rsidTr="008254FF">
        <w:tc>
          <w:tcPr>
            <w:tcW w:w="2660" w:type="dxa"/>
            <w:tcBorders>
              <w:right w:val="nil"/>
            </w:tcBorders>
            <w:vAlign w:val="center"/>
          </w:tcPr>
          <w:p w14:paraId="1447FE0C" w14:textId="77777777" w:rsidR="00DB358E" w:rsidRPr="00EA77EF" w:rsidRDefault="00DB358E" w:rsidP="008254FF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jc w:val="right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A77EF">
              <w:rPr>
                <w:rFonts w:asciiTheme="minorHAnsi" w:hAnsiTheme="minorHAnsi"/>
                <w:sz w:val="22"/>
                <w:szCs w:val="22"/>
                <w:lang w:val="it-IT"/>
              </w:rPr>
              <w:t>Tel. 1</w:t>
            </w:r>
            <w:r w:rsidR="001A5D25" w:rsidRPr="00EA77EF">
              <w:rPr>
                <w:rFonts w:asciiTheme="minorHAnsi" w:hAnsiTheme="min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3336" w:type="dxa"/>
            <w:tcBorders>
              <w:left w:val="nil"/>
            </w:tcBorders>
            <w:vAlign w:val="center"/>
          </w:tcPr>
          <w:p w14:paraId="28E9C23E" w14:textId="77777777" w:rsidR="00DB358E" w:rsidRPr="00EA77EF" w:rsidRDefault="00DB358E" w:rsidP="008254FF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2ACD7AA0" w14:textId="77777777" w:rsidR="00DB358E" w:rsidRPr="00EA77EF" w:rsidRDefault="00DB358E" w:rsidP="008254FF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jc w:val="right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A77EF">
              <w:rPr>
                <w:rFonts w:asciiTheme="minorHAnsi" w:hAnsiTheme="minorHAnsi"/>
                <w:sz w:val="22"/>
                <w:szCs w:val="22"/>
                <w:lang w:val="it-IT"/>
              </w:rPr>
              <w:t>Tel. 2</w:t>
            </w:r>
            <w:r w:rsidR="001A5D25" w:rsidRPr="00EA77EF">
              <w:rPr>
                <w:rFonts w:asciiTheme="minorHAnsi" w:hAnsiTheme="min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3301" w:type="dxa"/>
            <w:gridSpan w:val="2"/>
            <w:tcBorders>
              <w:left w:val="nil"/>
            </w:tcBorders>
            <w:vAlign w:val="center"/>
          </w:tcPr>
          <w:p w14:paraId="27E60526" w14:textId="77777777" w:rsidR="00DB358E" w:rsidRPr="00EA77EF" w:rsidRDefault="00DB358E" w:rsidP="008254FF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301851" w:rsidRPr="00EA77EF" w14:paraId="57AF32BB" w14:textId="77777777" w:rsidTr="008254FF">
        <w:tc>
          <w:tcPr>
            <w:tcW w:w="2660" w:type="dxa"/>
            <w:vAlign w:val="center"/>
          </w:tcPr>
          <w:p w14:paraId="0D5F8AB3" w14:textId="77777777" w:rsidR="00301851" w:rsidRPr="00EA77EF" w:rsidRDefault="00DB358E" w:rsidP="008254FF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jc w:val="right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A77EF">
              <w:rPr>
                <w:rFonts w:asciiTheme="minorHAnsi" w:hAnsiTheme="minorHAnsi"/>
                <w:sz w:val="22"/>
                <w:szCs w:val="22"/>
                <w:lang w:val="it-IT"/>
              </w:rPr>
              <w:t>Email</w:t>
            </w:r>
          </w:p>
        </w:tc>
        <w:tc>
          <w:tcPr>
            <w:tcW w:w="7537" w:type="dxa"/>
            <w:gridSpan w:val="4"/>
            <w:vAlign w:val="center"/>
          </w:tcPr>
          <w:p w14:paraId="2558B89D" w14:textId="77777777" w:rsidR="00301851" w:rsidRPr="00EA77EF" w:rsidRDefault="00301851" w:rsidP="008254FF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DB358E" w:rsidRPr="00EA77EF" w14:paraId="4336A76C" w14:textId="77777777" w:rsidTr="008254FF">
        <w:tc>
          <w:tcPr>
            <w:tcW w:w="2660" w:type="dxa"/>
            <w:vAlign w:val="center"/>
          </w:tcPr>
          <w:p w14:paraId="773A05A6" w14:textId="77777777" w:rsidR="00DB358E" w:rsidRPr="00EA77EF" w:rsidRDefault="00DB358E" w:rsidP="008254FF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jc w:val="right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A77EF">
              <w:rPr>
                <w:rFonts w:asciiTheme="minorHAnsi" w:hAnsiTheme="minorHAnsi"/>
                <w:sz w:val="22"/>
                <w:szCs w:val="22"/>
                <w:lang w:val="it-IT"/>
              </w:rPr>
              <w:t>Matricola n.</w:t>
            </w:r>
          </w:p>
        </w:tc>
        <w:tc>
          <w:tcPr>
            <w:tcW w:w="7537" w:type="dxa"/>
            <w:gridSpan w:val="4"/>
            <w:vAlign w:val="center"/>
          </w:tcPr>
          <w:p w14:paraId="07F7A9B8" w14:textId="77777777" w:rsidR="00DB358E" w:rsidRPr="00EA77EF" w:rsidRDefault="00DB358E" w:rsidP="008254FF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</w:tbl>
    <w:p w14:paraId="22C1C130" w14:textId="77777777" w:rsidR="00FF240E" w:rsidRPr="00EA77EF" w:rsidRDefault="00FF240E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rPr>
          <w:rFonts w:asciiTheme="minorHAnsi" w:hAnsiTheme="minorHAnsi"/>
          <w:sz w:val="22"/>
          <w:szCs w:val="22"/>
          <w:lang w:val="it-IT"/>
        </w:rPr>
      </w:pPr>
    </w:p>
    <w:p w14:paraId="7E1D17F0" w14:textId="77777777" w:rsidR="009B4BEA" w:rsidRPr="00EA77EF" w:rsidRDefault="009B4BEA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rPr>
          <w:rFonts w:asciiTheme="minorHAnsi" w:hAnsiTheme="minorHAnsi"/>
          <w:sz w:val="22"/>
          <w:szCs w:val="22"/>
          <w:lang w:val="it-IT"/>
        </w:rPr>
      </w:pPr>
      <w:r w:rsidRPr="00EA77EF">
        <w:rPr>
          <w:rFonts w:asciiTheme="minorHAnsi" w:hAnsiTheme="minorHAnsi"/>
          <w:sz w:val="22"/>
          <w:szCs w:val="22"/>
          <w:lang w:val="it-IT"/>
        </w:rPr>
        <w:t xml:space="preserve">presa visione del relativo bando, </w:t>
      </w:r>
    </w:p>
    <w:p w14:paraId="3D2C59A9" w14:textId="77777777" w:rsidR="009B4BEA" w:rsidRPr="00EA77EF" w:rsidRDefault="009B4BEA">
      <w:pPr>
        <w:pStyle w:val="Modulovuoto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inorHAnsi" w:hAnsiTheme="minorHAnsi"/>
          <w:sz w:val="22"/>
          <w:szCs w:val="22"/>
          <w:lang w:val="it-IT"/>
        </w:rPr>
      </w:pPr>
      <w:r w:rsidRPr="00EA77EF">
        <w:rPr>
          <w:rFonts w:asciiTheme="minorHAnsi" w:hAnsiTheme="minorHAnsi"/>
          <w:sz w:val="22"/>
          <w:szCs w:val="22"/>
          <w:lang w:val="it-IT"/>
        </w:rPr>
        <w:t>CHIEDE</w:t>
      </w:r>
    </w:p>
    <w:p w14:paraId="69786B74" w14:textId="77777777" w:rsidR="009B4BEA" w:rsidRPr="00EA77EF" w:rsidRDefault="009B4BEA">
      <w:pPr>
        <w:pStyle w:val="Modulovuoto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sz w:val="22"/>
          <w:szCs w:val="22"/>
          <w:lang w:val="it-IT"/>
        </w:rPr>
      </w:pPr>
    </w:p>
    <w:p w14:paraId="4BBF30C9" w14:textId="77777777" w:rsidR="00EA77EF" w:rsidRPr="00EA77EF" w:rsidRDefault="009B4BEA" w:rsidP="00EA77EF">
      <w:pPr>
        <w:pStyle w:val="Modulovuoto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20"/>
        <w:jc w:val="both"/>
        <w:rPr>
          <w:rFonts w:asciiTheme="minorHAnsi" w:hAnsiTheme="minorHAnsi"/>
          <w:sz w:val="22"/>
          <w:szCs w:val="22"/>
          <w:lang w:val="it-IT"/>
        </w:rPr>
      </w:pPr>
      <w:r w:rsidRPr="00EA77EF">
        <w:rPr>
          <w:rFonts w:asciiTheme="minorHAnsi" w:hAnsiTheme="minorHAnsi"/>
          <w:sz w:val="22"/>
          <w:szCs w:val="22"/>
          <w:lang w:val="it-IT"/>
        </w:rPr>
        <w:t xml:space="preserve">l’attribuzione di una borsa di mobilità Erasmus+ per </w:t>
      </w:r>
      <w:proofErr w:type="spellStart"/>
      <w:r w:rsidRPr="00EA77EF">
        <w:rPr>
          <w:rFonts w:asciiTheme="minorHAnsi" w:hAnsiTheme="minorHAnsi"/>
          <w:sz w:val="22"/>
          <w:szCs w:val="22"/>
          <w:lang w:val="it-IT"/>
        </w:rPr>
        <w:t>Traineeship</w:t>
      </w:r>
      <w:proofErr w:type="spellEnd"/>
      <w:r w:rsidRPr="00EA77EF">
        <w:rPr>
          <w:rFonts w:asciiTheme="minorHAnsi" w:hAnsiTheme="minorHAnsi"/>
          <w:sz w:val="22"/>
          <w:szCs w:val="22"/>
          <w:lang w:val="it-IT"/>
        </w:rPr>
        <w:t>, relativa all’anno accademico 201</w:t>
      </w:r>
      <w:r w:rsidR="00AE13D7" w:rsidRPr="00EA77EF">
        <w:rPr>
          <w:rFonts w:asciiTheme="minorHAnsi" w:hAnsiTheme="minorHAnsi"/>
          <w:sz w:val="22"/>
          <w:szCs w:val="22"/>
          <w:lang w:val="it-IT"/>
        </w:rPr>
        <w:t>9/2020</w:t>
      </w:r>
      <w:r w:rsidRPr="00EA77EF">
        <w:rPr>
          <w:rFonts w:asciiTheme="minorHAnsi" w:hAnsiTheme="minorHAnsi"/>
          <w:sz w:val="22"/>
          <w:szCs w:val="22"/>
          <w:lang w:val="it-IT"/>
        </w:rPr>
        <w:t>.</w:t>
      </w:r>
      <w:r w:rsidR="00EA77EF" w:rsidRPr="00EA77EF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EA77EF">
        <w:rPr>
          <w:rFonts w:asciiTheme="minorHAnsi" w:hAnsiTheme="minorHAnsi"/>
          <w:sz w:val="22"/>
          <w:szCs w:val="22"/>
          <w:lang w:val="it-IT"/>
        </w:rPr>
        <w:t>A tal fine dichiara, sotto la propria responsabilità (ai sensi degli art. 46 e 47 del D.P.R. n.445/2000):</w:t>
      </w:r>
    </w:p>
    <w:p w14:paraId="00BF5B3A" w14:textId="77777777" w:rsidR="009B4BEA" w:rsidRPr="00EA77EF" w:rsidRDefault="009B4BEA" w:rsidP="00EA77EF">
      <w:pPr>
        <w:pStyle w:val="Modulovuoto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20"/>
        <w:jc w:val="both"/>
        <w:rPr>
          <w:rFonts w:asciiTheme="minorHAnsi" w:hAnsiTheme="minorHAnsi"/>
          <w:sz w:val="22"/>
          <w:szCs w:val="22"/>
          <w:lang w:val="it-IT"/>
        </w:rPr>
      </w:pPr>
      <w:r w:rsidRPr="00EA77EF">
        <w:rPr>
          <w:rFonts w:asciiTheme="minorHAnsi" w:hAnsiTheme="minorHAnsi"/>
          <w:b/>
          <w:sz w:val="22"/>
          <w:szCs w:val="22"/>
          <w:lang w:val="it-IT"/>
        </w:rPr>
        <w:t>per gli studenti non in possesso del diploma:</w:t>
      </w:r>
    </w:p>
    <w:p w14:paraId="481B6921" w14:textId="77777777" w:rsidR="009B4BEA" w:rsidRPr="00EA77EF" w:rsidRDefault="009B4BEA">
      <w:pPr>
        <w:pStyle w:val="Normale1"/>
        <w:widowControl w:val="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ind w:hanging="567"/>
        <w:jc w:val="left"/>
        <w:rPr>
          <w:rFonts w:asciiTheme="minorHAnsi" w:hAnsiTheme="minorHAnsi"/>
          <w:sz w:val="22"/>
          <w:szCs w:val="22"/>
          <w:lang w:val="it-IT"/>
        </w:rPr>
      </w:pPr>
      <w:proofErr w:type="gramStart"/>
      <w:r w:rsidRPr="00EA77EF">
        <w:rPr>
          <w:rFonts w:asciiTheme="minorHAnsi" w:hAnsiTheme="minorHAnsi"/>
          <w:sz w:val="22"/>
          <w:szCs w:val="22"/>
        </w:rPr>
        <w:t>di</w:t>
      </w:r>
      <w:proofErr w:type="gramEnd"/>
      <w:r w:rsidRPr="00EA77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77EF">
        <w:rPr>
          <w:rFonts w:asciiTheme="minorHAnsi" w:hAnsiTheme="minorHAnsi"/>
          <w:sz w:val="22"/>
          <w:szCs w:val="22"/>
        </w:rPr>
        <w:t>essere</w:t>
      </w:r>
      <w:proofErr w:type="spellEnd"/>
      <w:r w:rsidRPr="00EA77EF">
        <w:rPr>
          <w:rFonts w:asciiTheme="minorHAnsi" w:hAnsiTheme="minorHAnsi"/>
          <w:sz w:val="22"/>
          <w:szCs w:val="22"/>
        </w:rPr>
        <w:t xml:space="preserve"> </w:t>
      </w:r>
      <w:r w:rsidRPr="00EA77EF">
        <w:rPr>
          <w:rFonts w:asciiTheme="minorHAnsi" w:hAnsiTheme="minorHAnsi"/>
          <w:sz w:val="22"/>
          <w:szCs w:val="22"/>
          <w:lang w:val="it-IT"/>
        </w:rPr>
        <w:t xml:space="preserve">attualmente </w:t>
      </w:r>
      <w:proofErr w:type="spellStart"/>
      <w:r w:rsidRPr="00EA77EF">
        <w:rPr>
          <w:rFonts w:asciiTheme="minorHAnsi" w:hAnsiTheme="minorHAnsi"/>
          <w:sz w:val="22"/>
          <w:szCs w:val="22"/>
          <w:lang w:val="it-IT"/>
        </w:rPr>
        <w:t>iscritt</w:t>
      </w:r>
      <w:proofErr w:type="spellEnd"/>
      <w:r w:rsidR="00EE340C" w:rsidRPr="00EA77EF">
        <w:rPr>
          <w:rFonts w:asciiTheme="minorHAnsi" w:hAnsiTheme="minorHAnsi"/>
          <w:sz w:val="22"/>
          <w:szCs w:val="22"/>
          <w:lang w:val="it-IT"/>
        </w:rPr>
        <w:t>_</w:t>
      </w:r>
      <w:r w:rsidR="0088479D" w:rsidRPr="00EA77EF">
        <w:rPr>
          <w:rFonts w:asciiTheme="minorHAnsi" w:hAnsiTheme="minorHAnsi"/>
          <w:sz w:val="22"/>
          <w:szCs w:val="22"/>
          <w:lang w:val="it-IT"/>
        </w:rPr>
        <w:t>_</w:t>
      </w:r>
      <w:r w:rsidR="00EE340C" w:rsidRPr="00EA77EF">
        <w:rPr>
          <w:rFonts w:asciiTheme="minorHAnsi" w:hAnsiTheme="minorHAnsi"/>
          <w:sz w:val="22"/>
          <w:szCs w:val="22"/>
          <w:lang w:val="it-IT"/>
        </w:rPr>
        <w:t xml:space="preserve"> al</w:t>
      </w:r>
      <w:r w:rsidRPr="00EA77EF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88479D" w:rsidRPr="00EA77EF">
        <w:rPr>
          <w:rFonts w:asciiTheme="minorHAnsi" w:hAnsiTheme="minorHAnsi"/>
          <w:sz w:val="22"/>
          <w:szCs w:val="22"/>
          <w:lang w:val="it-IT"/>
        </w:rPr>
        <w:t>___</w:t>
      </w:r>
      <w:r w:rsidRPr="00EA77EF">
        <w:rPr>
          <w:rFonts w:asciiTheme="minorHAnsi" w:hAnsiTheme="minorHAnsi"/>
          <w:sz w:val="22"/>
          <w:szCs w:val="22"/>
          <w:lang w:val="it-IT"/>
        </w:rPr>
        <w:t xml:space="preserve"> anno del</w:t>
      </w:r>
      <w:r w:rsidR="00EE340C" w:rsidRPr="00EA77EF">
        <w:rPr>
          <w:rFonts w:asciiTheme="minorHAnsi" w:hAnsiTheme="minorHAnsi"/>
          <w:sz w:val="22"/>
          <w:szCs w:val="22"/>
          <w:lang w:val="it-IT"/>
        </w:rPr>
        <w:t>:</w:t>
      </w:r>
    </w:p>
    <w:p w14:paraId="5E9D0582" w14:textId="77777777" w:rsidR="009B4BEA" w:rsidRPr="00EA77EF" w:rsidRDefault="009B4BEA" w:rsidP="00EA77EF">
      <w:pPr>
        <w:pStyle w:val="Normale1"/>
        <w:widowControl w:val="0"/>
        <w:numPr>
          <w:ilvl w:val="0"/>
          <w:numId w:val="1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jc w:val="left"/>
        <w:rPr>
          <w:rFonts w:asciiTheme="minorHAnsi" w:hAnsiTheme="minorHAnsi"/>
          <w:sz w:val="22"/>
          <w:szCs w:val="22"/>
          <w:lang w:val="it-IT"/>
        </w:rPr>
      </w:pPr>
      <w:r w:rsidRPr="00EA77EF">
        <w:rPr>
          <w:rFonts w:asciiTheme="minorHAnsi" w:hAnsiTheme="minorHAnsi"/>
          <w:sz w:val="22"/>
          <w:szCs w:val="22"/>
          <w:lang w:val="it-IT"/>
        </w:rPr>
        <w:t xml:space="preserve">Periodo superiore </w:t>
      </w:r>
      <w:r w:rsidR="00AC7094" w:rsidRPr="00EA77EF">
        <w:rPr>
          <w:rFonts w:asciiTheme="minorHAnsi" w:hAnsiTheme="minorHAnsi"/>
          <w:sz w:val="22"/>
          <w:szCs w:val="22"/>
          <w:lang w:val="it-IT"/>
        </w:rPr>
        <w:t>del P</w:t>
      </w:r>
      <w:r w:rsidRPr="00EA77EF">
        <w:rPr>
          <w:rFonts w:asciiTheme="minorHAnsi" w:hAnsiTheme="minorHAnsi"/>
          <w:sz w:val="22"/>
          <w:szCs w:val="22"/>
          <w:lang w:val="it-IT"/>
        </w:rPr>
        <w:t>revigente ordinamento</w:t>
      </w:r>
    </w:p>
    <w:p w14:paraId="48E92E75" w14:textId="77777777" w:rsidR="009B4BEA" w:rsidRPr="00EA77EF" w:rsidRDefault="009B4BEA" w:rsidP="00EA77EF">
      <w:pPr>
        <w:pStyle w:val="Normale1"/>
        <w:widowControl w:val="0"/>
        <w:numPr>
          <w:ilvl w:val="0"/>
          <w:numId w:val="1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jc w:val="left"/>
        <w:rPr>
          <w:rFonts w:asciiTheme="minorHAnsi" w:hAnsiTheme="minorHAnsi"/>
          <w:sz w:val="22"/>
          <w:szCs w:val="22"/>
          <w:lang w:val="it-IT"/>
        </w:rPr>
      </w:pPr>
      <w:r w:rsidRPr="00EA77EF">
        <w:rPr>
          <w:rFonts w:asciiTheme="minorHAnsi" w:hAnsiTheme="minorHAnsi"/>
          <w:sz w:val="22"/>
          <w:szCs w:val="22"/>
          <w:lang w:val="it-IT"/>
        </w:rPr>
        <w:t xml:space="preserve">Triennio Superiore di </w:t>
      </w:r>
      <w:r w:rsidR="00AC7094" w:rsidRPr="00EA77EF">
        <w:rPr>
          <w:rFonts w:asciiTheme="minorHAnsi" w:hAnsiTheme="minorHAnsi"/>
          <w:sz w:val="22"/>
          <w:szCs w:val="22"/>
          <w:lang w:val="it-IT"/>
        </w:rPr>
        <w:t>Primo</w:t>
      </w:r>
      <w:r w:rsidRPr="00EA77EF">
        <w:rPr>
          <w:rFonts w:asciiTheme="minorHAnsi" w:hAnsiTheme="minorHAnsi"/>
          <w:sz w:val="22"/>
          <w:szCs w:val="22"/>
          <w:lang w:val="it-IT"/>
        </w:rPr>
        <w:t xml:space="preserve"> livello</w:t>
      </w:r>
    </w:p>
    <w:p w14:paraId="34A81D5D" w14:textId="77777777" w:rsidR="009B4BEA" w:rsidRPr="00EA77EF" w:rsidRDefault="009B4BEA" w:rsidP="00EA77EF">
      <w:pPr>
        <w:pStyle w:val="Normale1"/>
        <w:widowControl w:val="0"/>
        <w:numPr>
          <w:ilvl w:val="0"/>
          <w:numId w:val="1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jc w:val="left"/>
        <w:rPr>
          <w:rFonts w:asciiTheme="minorHAnsi" w:hAnsiTheme="minorHAnsi"/>
          <w:sz w:val="22"/>
          <w:szCs w:val="22"/>
          <w:lang w:val="it-IT"/>
        </w:rPr>
      </w:pPr>
      <w:r w:rsidRPr="00EA77EF">
        <w:rPr>
          <w:rFonts w:asciiTheme="minorHAnsi" w:hAnsiTheme="minorHAnsi"/>
          <w:sz w:val="22"/>
          <w:szCs w:val="22"/>
          <w:lang w:val="it-IT"/>
        </w:rPr>
        <w:t xml:space="preserve">Biennio Specialistico di </w:t>
      </w:r>
      <w:r w:rsidR="00AC7094" w:rsidRPr="00EA77EF">
        <w:rPr>
          <w:rFonts w:asciiTheme="minorHAnsi" w:hAnsiTheme="minorHAnsi"/>
          <w:sz w:val="22"/>
          <w:szCs w:val="22"/>
          <w:lang w:val="it-IT"/>
        </w:rPr>
        <w:t>Secondo</w:t>
      </w:r>
      <w:r w:rsidRPr="00EA77EF">
        <w:rPr>
          <w:rFonts w:asciiTheme="minorHAnsi" w:hAnsiTheme="minorHAnsi"/>
          <w:sz w:val="22"/>
          <w:szCs w:val="22"/>
          <w:lang w:val="it-IT"/>
        </w:rPr>
        <w:t xml:space="preserve"> livello</w:t>
      </w:r>
    </w:p>
    <w:p w14:paraId="307B50FA" w14:textId="77777777" w:rsidR="009B4BEA" w:rsidRPr="00EA77EF" w:rsidRDefault="009B4BEA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jc w:val="left"/>
        <w:rPr>
          <w:rFonts w:asciiTheme="minorHAnsi" w:hAnsiTheme="minorHAnsi"/>
          <w:sz w:val="22"/>
          <w:szCs w:val="22"/>
          <w:lang w:val="it-IT"/>
        </w:rPr>
      </w:pPr>
      <w:r w:rsidRPr="00EA77EF">
        <w:rPr>
          <w:rFonts w:asciiTheme="minorHAnsi" w:hAnsiTheme="minorHAnsi"/>
          <w:sz w:val="22"/>
          <w:szCs w:val="22"/>
          <w:lang w:val="it-IT"/>
        </w:rPr>
        <w:t>Scuola di</w:t>
      </w:r>
      <w:r w:rsidR="00252137" w:rsidRPr="00EA77EF">
        <w:rPr>
          <w:rFonts w:asciiTheme="minorHAnsi" w:hAnsiTheme="minorHAnsi"/>
          <w:sz w:val="22"/>
          <w:szCs w:val="22"/>
          <w:lang w:val="it-IT"/>
        </w:rPr>
        <w:t xml:space="preserve"> _____________________</w:t>
      </w:r>
    </w:p>
    <w:p w14:paraId="05DE58A5" w14:textId="77777777" w:rsidR="007A5A17" w:rsidRPr="00EA77EF" w:rsidRDefault="007A5A17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jc w:val="left"/>
        <w:rPr>
          <w:rFonts w:asciiTheme="minorHAnsi" w:hAnsiTheme="minorHAnsi"/>
          <w:b/>
          <w:sz w:val="22"/>
          <w:szCs w:val="22"/>
        </w:rPr>
      </w:pPr>
    </w:p>
    <w:p w14:paraId="3DFB72E8" w14:textId="77777777" w:rsidR="009B4BEA" w:rsidRPr="00EA77EF" w:rsidRDefault="009B4BEA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jc w:val="left"/>
        <w:rPr>
          <w:rFonts w:asciiTheme="minorHAnsi" w:hAnsiTheme="minorHAnsi"/>
          <w:b/>
          <w:sz w:val="22"/>
          <w:szCs w:val="22"/>
        </w:rPr>
      </w:pPr>
      <w:proofErr w:type="gramStart"/>
      <w:r w:rsidRPr="00EA77EF">
        <w:rPr>
          <w:rFonts w:asciiTheme="minorHAnsi" w:hAnsiTheme="minorHAnsi"/>
          <w:b/>
          <w:sz w:val="22"/>
          <w:szCs w:val="22"/>
        </w:rPr>
        <w:t>per</w:t>
      </w:r>
      <w:proofErr w:type="gramEnd"/>
      <w:r w:rsidRPr="00EA77E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EA77EF">
        <w:rPr>
          <w:rFonts w:asciiTheme="minorHAnsi" w:hAnsiTheme="minorHAnsi"/>
          <w:b/>
          <w:sz w:val="22"/>
          <w:szCs w:val="22"/>
        </w:rPr>
        <w:t>gli</w:t>
      </w:r>
      <w:proofErr w:type="spellEnd"/>
      <w:r w:rsidRPr="00EA77E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EA77EF">
        <w:rPr>
          <w:rFonts w:asciiTheme="minorHAnsi" w:hAnsiTheme="minorHAnsi"/>
          <w:b/>
          <w:sz w:val="22"/>
          <w:szCs w:val="22"/>
        </w:rPr>
        <w:t>studenti</w:t>
      </w:r>
      <w:proofErr w:type="spellEnd"/>
      <w:r w:rsidRPr="00EA77E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EA77EF">
        <w:rPr>
          <w:rFonts w:asciiTheme="minorHAnsi" w:hAnsiTheme="minorHAnsi"/>
          <w:b/>
          <w:sz w:val="22"/>
          <w:szCs w:val="22"/>
        </w:rPr>
        <w:t>diplo</w:t>
      </w:r>
      <w:r w:rsidR="00252137" w:rsidRPr="00EA77EF">
        <w:rPr>
          <w:rFonts w:asciiTheme="minorHAnsi" w:hAnsiTheme="minorHAnsi"/>
          <w:b/>
          <w:sz w:val="22"/>
          <w:szCs w:val="22"/>
        </w:rPr>
        <w:t>mandi</w:t>
      </w:r>
      <w:proofErr w:type="spellEnd"/>
      <w:r w:rsidR="00252137" w:rsidRPr="00EA77EF">
        <w:rPr>
          <w:rFonts w:asciiTheme="minorHAnsi" w:hAnsiTheme="minorHAnsi"/>
          <w:b/>
          <w:sz w:val="22"/>
          <w:szCs w:val="22"/>
        </w:rPr>
        <w:t xml:space="preserve"> o in </w:t>
      </w:r>
      <w:proofErr w:type="spellStart"/>
      <w:r w:rsidR="00252137" w:rsidRPr="00EA77EF">
        <w:rPr>
          <w:rFonts w:asciiTheme="minorHAnsi" w:hAnsiTheme="minorHAnsi"/>
          <w:b/>
          <w:sz w:val="22"/>
          <w:szCs w:val="22"/>
        </w:rPr>
        <w:t>possesso</w:t>
      </w:r>
      <w:proofErr w:type="spellEnd"/>
      <w:r w:rsidR="00252137" w:rsidRPr="00EA77E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52137" w:rsidRPr="00EA77EF">
        <w:rPr>
          <w:rFonts w:asciiTheme="minorHAnsi" w:hAnsiTheme="minorHAnsi"/>
          <w:b/>
          <w:sz w:val="22"/>
          <w:szCs w:val="22"/>
        </w:rPr>
        <w:t>del</w:t>
      </w:r>
      <w:proofErr w:type="spellEnd"/>
      <w:r w:rsidR="00252137" w:rsidRPr="00EA77E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52137" w:rsidRPr="00EA77EF">
        <w:rPr>
          <w:rFonts w:asciiTheme="minorHAnsi" w:hAnsiTheme="minorHAnsi"/>
          <w:b/>
          <w:sz w:val="22"/>
          <w:szCs w:val="22"/>
        </w:rPr>
        <w:t>diploma</w:t>
      </w:r>
      <w:proofErr w:type="spellEnd"/>
      <w:r w:rsidRPr="00EA77EF">
        <w:rPr>
          <w:rFonts w:asciiTheme="minorHAnsi" w:hAnsiTheme="minorHAnsi"/>
          <w:b/>
          <w:sz w:val="22"/>
          <w:szCs w:val="22"/>
        </w:rPr>
        <w:t>:</w:t>
      </w:r>
      <w:r w:rsidR="00C07241" w:rsidRPr="00EA77EF">
        <w:rPr>
          <w:rFonts w:asciiTheme="minorHAnsi" w:hAnsiTheme="minorHAnsi"/>
          <w:b/>
          <w:sz w:val="22"/>
          <w:szCs w:val="22"/>
        </w:rPr>
        <w:t> ___________________________________</w:t>
      </w:r>
    </w:p>
    <w:p w14:paraId="7273F443" w14:textId="77777777" w:rsidR="00EA77EF" w:rsidRPr="00EA77EF" w:rsidRDefault="00EA77EF" w:rsidP="00EA77EF">
      <w:pPr>
        <w:pStyle w:val="ModulovuotoB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sz w:val="22"/>
          <w:szCs w:val="22"/>
          <w:lang w:val="it-IT"/>
        </w:rPr>
      </w:pPr>
    </w:p>
    <w:p w14:paraId="656EA134" w14:textId="77777777" w:rsidR="009B4BEA" w:rsidRPr="00EA77EF" w:rsidRDefault="009B4BEA" w:rsidP="00EA77EF">
      <w:pPr>
        <w:pStyle w:val="ModulovuotoB"/>
        <w:numPr>
          <w:ilvl w:val="0"/>
          <w:numId w:val="8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sz w:val="22"/>
          <w:szCs w:val="22"/>
          <w:lang w:val="it-IT"/>
        </w:rPr>
      </w:pPr>
      <w:r w:rsidRPr="00EA77EF">
        <w:rPr>
          <w:rFonts w:asciiTheme="minorHAnsi" w:hAnsiTheme="minorHAnsi"/>
          <w:sz w:val="22"/>
          <w:szCs w:val="22"/>
          <w:lang w:val="it-IT"/>
        </w:rPr>
        <w:t xml:space="preserve">di allegare al presente il certificato attestante la data e la votazione del diploma conseguito o una dichiarazione, in carta semplice, dell’impegno a conseguire il diploma prima di realizzare la mobilità per </w:t>
      </w:r>
      <w:proofErr w:type="spellStart"/>
      <w:r w:rsidRPr="00EA77EF">
        <w:rPr>
          <w:rFonts w:asciiTheme="minorHAnsi" w:hAnsiTheme="minorHAnsi"/>
          <w:i/>
          <w:sz w:val="22"/>
          <w:szCs w:val="22"/>
          <w:lang w:val="it-IT"/>
        </w:rPr>
        <w:t>traineeship</w:t>
      </w:r>
      <w:proofErr w:type="spellEnd"/>
      <w:r w:rsidRPr="00EA77EF">
        <w:rPr>
          <w:rFonts w:asciiTheme="minorHAnsi" w:hAnsiTheme="minorHAnsi"/>
          <w:sz w:val="22"/>
          <w:szCs w:val="22"/>
          <w:lang w:val="it-IT"/>
        </w:rPr>
        <w:t>.</w:t>
      </w:r>
    </w:p>
    <w:p w14:paraId="602B3343" w14:textId="77777777" w:rsidR="009B4BEA" w:rsidRPr="00EA77EF" w:rsidRDefault="009B4BEA" w:rsidP="00EA77EF">
      <w:pPr>
        <w:pStyle w:val="Modulovuoto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sz w:val="22"/>
          <w:szCs w:val="22"/>
          <w:lang w:val="it-IT"/>
        </w:rPr>
      </w:pPr>
    </w:p>
    <w:p w14:paraId="745A7657" w14:textId="77777777" w:rsidR="009B4BEA" w:rsidRPr="00EA77EF" w:rsidRDefault="009B4BEA" w:rsidP="00EA77EF">
      <w:pPr>
        <w:pStyle w:val="ModulovuotoB"/>
        <w:numPr>
          <w:ilvl w:val="0"/>
          <w:numId w:val="8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sz w:val="22"/>
          <w:szCs w:val="22"/>
          <w:lang w:val="it-IT"/>
        </w:rPr>
      </w:pPr>
      <w:r w:rsidRPr="00EA77EF">
        <w:rPr>
          <w:rFonts w:asciiTheme="minorHAnsi" w:hAnsiTheme="minorHAnsi"/>
          <w:sz w:val="22"/>
          <w:szCs w:val="22"/>
          <w:lang w:val="it-IT"/>
        </w:rPr>
        <w:t>allega certificato di conoscenze linguistiche o dichiara le proprie competenze linguistiche secondo la tabella sotto elencata:</w:t>
      </w:r>
    </w:p>
    <w:p w14:paraId="4D7AE21D" w14:textId="77777777" w:rsidR="009B4BEA" w:rsidRPr="00EA77EF" w:rsidRDefault="009B4BEA" w:rsidP="00EA77EF">
      <w:pPr>
        <w:pStyle w:val="Modulovuoto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inorHAnsi" w:hAnsiTheme="minorHAnsi"/>
          <w:sz w:val="22"/>
          <w:szCs w:val="22"/>
          <w:lang w:val="it-IT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82"/>
        <w:gridCol w:w="1382"/>
        <w:gridCol w:w="1084"/>
        <w:gridCol w:w="947"/>
        <w:gridCol w:w="1037"/>
      </w:tblGrid>
      <w:tr w:rsidR="009B4BEA" w:rsidRPr="00EA77EF" w14:paraId="408CB309" w14:textId="77777777" w:rsidTr="00EA77EF">
        <w:trPr>
          <w:cantSplit/>
          <w:trHeight w:val="322"/>
          <w:jc w:val="center"/>
        </w:trPr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14BC5" w14:textId="77777777" w:rsidR="009B4BEA" w:rsidRPr="00EA77EF" w:rsidRDefault="009B4BEA" w:rsidP="00EA77EF">
            <w:pPr>
              <w:pStyle w:val="Intestazione2A"/>
              <w:tabs>
                <w:tab w:val="left" w:pos="5667"/>
                <w:tab w:val="left" w:pos="11334"/>
                <w:tab w:val="left" w:pos="17001"/>
              </w:tabs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4D195" w14:textId="77777777" w:rsidR="009B4BEA" w:rsidRPr="00EA77EF" w:rsidRDefault="009B4BEA" w:rsidP="00EA77EF">
            <w:pPr>
              <w:pStyle w:val="Intestazione2A"/>
              <w:tabs>
                <w:tab w:val="left" w:pos="5667"/>
                <w:tab w:val="left" w:pos="11334"/>
                <w:tab w:val="left" w:pos="17001"/>
              </w:tabs>
              <w:ind w:left="36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A77EF">
              <w:rPr>
                <w:rFonts w:asciiTheme="minorHAnsi" w:hAnsiTheme="minorHAnsi"/>
                <w:b w:val="0"/>
                <w:sz w:val="22"/>
                <w:szCs w:val="22"/>
              </w:rPr>
              <w:t>scolastico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91547" w14:textId="77777777" w:rsidR="009B4BEA" w:rsidRPr="00EA77EF" w:rsidRDefault="009B4BEA" w:rsidP="00EA77EF">
            <w:pPr>
              <w:pStyle w:val="CorpoA"/>
              <w:tabs>
                <w:tab w:val="left" w:pos="5667"/>
                <w:tab w:val="left" w:pos="11334"/>
                <w:tab w:val="left" w:pos="17001"/>
              </w:tabs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7EF">
              <w:rPr>
                <w:rFonts w:asciiTheme="minorHAnsi" w:hAnsiTheme="minorHAnsi"/>
                <w:sz w:val="22"/>
                <w:szCs w:val="22"/>
              </w:rPr>
              <w:t>medio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1F799" w14:textId="77777777" w:rsidR="009B4BEA" w:rsidRPr="00EA77EF" w:rsidRDefault="009B4BEA" w:rsidP="00EA77EF">
            <w:pPr>
              <w:pStyle w:val="CorpoA"/>
              <w:tabs>
                <w:tab w:val="left" w:pos="5667"/>
                <w:tab w:val="left" w:pos="11334"/>
              </w:tabs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7EF">
              <w:rPr>
                <w:rFonts w:asciiTheme="minorHAnsi" w:hAnsiTheme="minorHAnsi"/>
                <w:sz w:val="22"/>
                <w:szCs w:val="22"/>
              </w:rPr>
              <w:t xml:space="preserve">buono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461E7" w14:textId="77777777" w:rsidR="009B4BEA" w:rsidRPr="00EA77EF" w:rsidRDefault="009B4BEA" w:rsidP="00EA77EF">
            <w:pPr>
              <w:pStyle w:val="CorpoA"/>
              <w:tabs>
                <w:tab w:val="left" w:pos="5667"/>
                <w:tab w:val="left" w:pos="11334"/>
              </w:tabs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7EF">
              <w:rPr>
                <w:rFonts w:asciiTheme="minorHAnsi" w:hAnsiTheme="minorHAnsi"/>
                <w:sz w:val="22"/>
                <w:szCs w:val="22"/>
              </w:rPr>
              <w:t>ottimo</w:t>
            </w:r>
          </w:p>
        </w:tc>
      </w:tr>
      <w:tr w:rsidR="009B4BEA" w:rsidRPr="00EA77EF" w14:paraId="44F3AC0C" w14:textId="77777777" w:rsidTr="00EA77EF">
        <w:trPr>
          <w:cantSplit/>
          <w:trHeight w:val="322"/>
          <w:jc w:val="center"/>
        </w:trPr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D2B1F" w14:textId="77777777" w:rsidR="009B4BEA" w:rsidRPr="00EA77EF" w:rsidRDefault="009B4BEA" w:rsidP="00EA77EF">
            <w:pPr>
              <w:pStyle w:val="CorpoA"/>
              <w:tabs>
                <w:tab w:val="left" w:pos="5667"/>
                <w:tab w:val="left" w:pos="11334"/>
                <w:tab w:val="left" w:pos="17001"/>
              </w:tabs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7EF">
              <w:rPr>
                <w:rFonts w:asciiTheme="minorHAnsi" w:hAnsiTheme="minorHAnsi"/>
                <w:sz w:val="22"/>
                <w:szCs w:val="22"/>
              </w:rPr>
              <w:t>inglese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C2FB6" w14:textId="77777777" w:rsidR="009B4BEA" w:rsidRPr="00EA77EF" w:rsidRDefault="009B4BEA" w:rsidP="00EA77EF">
            <w:pPr>
              <w:pStyle w:val="CorpoA"/>
              <w:tabs>
                <w:tab w:val="left" w:pos="5667"/>
                <w:tab w:val="left" w:pos="11334"/>
                <w:tab w:val="left" w:pos="17001"/>
              </w:tabs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F1EE0" w14:textId="77777777" w:rsidR="009B4BEA" w:rsidRPr="00EA77EF" w:rsidRDefault="009B4BEA" w:rsidP="00EA77EF">
            <w:pPr>
              <w:pStyle w:val="CorpoA"/>
              <w:tabs>
                <w:tab w:val="left" w:pos="5667"/>
                <w:tab w:val="left" w:pos="11334"/>
                <w:tab w:val="left" w:pos="17001"/>
              </w:tabs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05557" w14:textId="77777777" w:rsidR="009B4BEA" w:rsidRPr="00EA77EF" w:rsidRDefault="009B4BEA" w:rsidP="00EA77EF">
            <w:pPr>
              <w:pStyle w:val="CorpoA"/>
              <w:tabs>
                <w:tab w:val="left" w:pos="5667"/>
                <w:tab w:val="left" w:pos="11334"/>
              </w:tabs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69589" w14:textId="77777777" w:rsidR="009B4BEA" w:rsidRPr="00EA77EF" w:rsidRDefault="009B4BEA" w:rsidP="00EA77EF">
            <w:pPr>
              <w:pStyle w:val="CorpoA"/>
              <w:tabs>
                <w:tab w:val="left" w:pos="5667"/>
                <w:tab w:val="left" w:pos="11334"/>
              </w:tabs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4BEA" w:rsidRPr="00EA77EF" w14:paraId="48634887" w14:textId="77777777" w:rsidTr="00EA77EF">
        <w:trPr>
          <w:cantSplit/>
          <w:trHeight w:val="322"/>
          <w:jc w:val="center"/>
        </w:trPr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C105D" w14:textId="77777777" w:rsidR="009B4BEA" w:rsidRPr="00EA77EF" w:rsidRDefault="009B4BEA" w:rsidP="00EA77EF">
            <w:pPr>
              <w:pStyle w:val="CorpoA"/>
              <w:tabs>
                <w:tab w:val="left" w:pos="5667"/>
                <w:tab w:val="left" w:pos="11334"/>
                <w:tab w:val="left" w:pos="17001"/>
              </w:tabs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7EF">
              <w:rPr>
                <w:rFonts w:asciiTheme="minorHAnsi" w:hAnsiTheme="minorHAnsi"/>
                <w:sz w:val="22"/>
                <w:szCs w:val="22"/>
              </w:rPr>
              <w:t>francese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CAEFA" w14:textId="77777777" w:rsidR="009B4BEA" w:rsidRPr="00EA77EF" w:rsidRDefault="009B4BEA" w:rsidP="00EA77EF">
            <w:pPr>
              <w:pStyle w:val="CorpoA"/>
              <w:tabs>
                <w:tab w:val="left" w:pos="5667"/>
                <w:tab w:val="left" w:pos="11334"/>
                <w:tab w:val="left" w:pos="17001"/>
              </w:tabs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19BF0" w14:textId="77777777" w:rsidR="009B4BEA" w:rsidRPr="00EA77EF" w:rsidRDefault="009B4BEA" w:rsidP="00EA77EF">
            <w:pPr>
              <w:pStyle w:val="CorpoA"/>
              <w:tabs>
                <w:tab w:val="left" w:pos="5667"/>
                <w:tab w:val="left" w:pos="11334"/>
                <w:tab w:val="left" w:pos="17001"/>
              </w:tabs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82E69" w14:textId="77777777" w:rsidR="009B4BEA" w:rsidRPr="00EA77EF" w:rsidRDefault="009B4BEA" w:rsidP="00EA77EF">
            <w:pPr>
              <w:pStyle w:val="CorpoA"/>
              <w:tabs>
                <w:tab w:val="left" w:pos="5667"/>
                <w:tab w:val="left" w:pos="11334"/>
              </w:tabs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96562" w14:textId="77777777" w:rsidR="009B4BEA" w:rsidRPr="00EA77EF" w:rsidRDefault="009B4BEA" w:rsidP="00EA77EF">
            <w:pPr>
              <w:pStyle w:val="CorpoA"/>
              <w:tabs>
                <w:tab w:val="left" w:pos="5667"/>
                <w:tab w:val="left" w:pos="11334"/>
              </w:tabs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4BEA" w:rsidRPr="00EA77EF" w14:paraId="28F1AA52" w14:textId="77777777" w:rsidTr="00EA77EF">
        <w:trPr>
          <w:cantSplit/>
          <w:trHeight w:val="322"/>
          <w:jc w:val="center"/>
        </w:trPr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23A69" w14:textId="77777777" w:rsidR="009B4BEA" w:rsidRPr="00EA77EF" w:rsidRDefault="009B4BEA" w:rsidP="00EA77EF">
            <w:pPr>
              <w:pStyle w:val="CorpoA"/>
              <w:tabs>
                <w:tab w:val="left" w:pos="5667"/>
                <w:tab w:val="left" w:pos="11334"/>
                <w:tab w:val="left" w:pos="17001"/>
              </w:tabs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7EF">
              <w:rPr>
                <w:rFonts w:asciiTheme="minorHAnsi" w:hAnsiTheme="minorHAnsi"/>
                <w:sz w:val="22"/>
                <w:szCs w:val="22"/>
              </w:rPr>
              <w:t>tedesco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7A00B" w14:textId="77777777" w:rsidR="009B4BEA" w:rsidRPr="00EA77EF" w:rsidRDefault="009B4BEA" w:rsidP="00EA77EF">
            <w:pPr>
              <w:pStyle w:val="CorpoA"/>
              <w:tabs>
                <w:tab w:val="left" w:pos="5667"/>
                <w:tab w:val="left" w:pos="11334"/>
                <w:tab w:val="left" w:pos="17001"/>
              </w:tabs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38DEE" w14:textId="77777777" w:rsidR="009B4BEA" w:rsidRPr="00EA77EF" w:rsidRDefault="009B4BEA" w:rsidP="00EA77EF">
            <w:pPr>
              <w:pStyle w:val="CorpoA"/>
              <w:tabs>
                <w:tab w:val="left" w:pos="5667"/>
                <w:tab w:val="left" w:pos="11334"/>
                <w:tab w:val="left" w:pos="17001"/>
              </w:tabs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8A553" w14:textId="77777777" w:rsidR="009B4BEA" w:rsidRPr="00EA77EF" w:rsidRDefault="009B4BEA" w:rsidP="00EA77EF">
            <w:pPr>
              <w:pStyle w:val="CorpoA"/>
              <w:tabs>
                <w:tab w:val="left" w:pos="5667"/>
                <w:tab w:val="left" w:pos="11334"/>
              </w:tabs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B2E07" w14:textId="77777777" w:rsidR="009B4BEA" w:rsidRPr="00EA77EF" w:rsidRDefault="009B4BEA" w:rsidP="00EA77EF">
            <w:pPr>
              <w:pStyle w:val="CorpoA"/>
              <w:tabs>
                <w:tab w:val="left" w:pos="5667"/>
                <w:tab w:val="left" w:pos="11334"/>
              </w:tabs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4BEA" w:rsidRPr="00EA77EF" w14:paraId="3E788A8C" w14:textId="77777777" w:rsidTr="00EA77EF">
        <w:trPr>
          <w:cantSplit/>
          <w:trHeight w:val="322"/>
          <w:jc w:val="center"/>
        </w:trPr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FD538" w14:textId="77777777" w:rsidR="009B4BEA" w:rsidRPr="00EA77EF" w:rsidRDefault="000E32D0" w:rsidP="00EA77EF">
            <w:pPr>
              <w:pStyle w:val="CorpoA"/>
              <w:tabs>
                <w:tab w:val="left" w:pos="5667"/>
                <w:tab w:val="left" w:pos="11334"/>
                <w:tab w:val="left" w:pos="17001"/>
              </w:tabs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7EF">
              <w:rPr>
                <w:rFonts w:asciiTheme="minorHAnsi" w:hAnsiTheme="minorHAnsi"/>
                <w:sz w:val="22"/>
                <w:szCs w:val="22"/>
              </w:rPr>
              <w:t>spagnolo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39F7C" w14:textId="77777777" w:rsidR="009B4BEA" w:rsidRPr="00EA77EF" w:rsidRDefault="009B4BEA" w:rsidP="00EA77EF">
            <w:pPr>
              <w:pStyle w:val="CorpoA"/>
              <w:tabs>
                <w:tab w:val="left" w:pos="5667"/>
                <w:tab w:val="left" w:pos="11334"/>
                <w:tab w:val="left" w:pos="17001"/>
              </w:tabs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A1F3B" w14:textId="77777777" w:rsidR="009B4BEA" w:rsidRPr="00EA77EF" w:rsidRDefault="009B4BEA" w:rsidP="00EA77EF">
            <w:pPr>
              <w:pStyle w:val="CorpoA"/>
              <w:tabs>
                <w:tab w:val="left" w:pos="5667"/>
                <w:tab w:val="left" w:pos="11334"/>
                <w:tab w:val="left" w:pos="17001"/>
              </w:tabs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CE358" w14:textId="77777777" w:rsidR="009B4BEA" w:rsidRPr="00EA77EF" w:rsidRDefault="009B4BEA" w:rsidP="00EA77EF">
            <w:pPr>
              <w:pStyle w:val="CorpoA"/>
              <w:tabs>
                <w:tab w:val="left" w:pos="5667"/>
                <w:tab w:val="left" w:pos="11334"/>
              </w:tabs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A5053" w14:textId="77777777" w:rsidR="009B4BEA" w:rsidRPr="00EA77EF" w:rsidRDefault="009B4BEA" w:rsidP="00EA77EF">
            <w:pPr>
              <w:pStyle w:val="CorpoA"/>
              <w:tabs>
                <w:tab w:val="left" w:pos="5667"/>
                <w:tab w:val="left" w:pos="11334"/>
              </w:tabs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4BEA" w:rsidRPr="00EA77EF" w14:paraId="085F8288" w14:textId="77777777" w:rsidTr="00EA77EF">
        <w:trPr>
          <w:cantSplit/>
          <w:trHeight w:val="322"/>
          <w:jc w:val="center"/>
        </w:trPr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7EEC2" w14:textId="77777777" w:rsidR="009B4BEA" w:rsidRPr="00EA77EF" w:rsidRDefault="009B4BEA" w:rsidP="00EA77EF">
            <w:pPr>
              <w:pStyle w:val="CorpoA"/>
              <w:tabs>
                <w:tab w:val="left" w:pos="5667"/>
                <w:tab w:val="left" w:pos="11334"/>
                <w:tab w:val="left" w:pos="17001"/>
              </w:tabs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F5068" w14:textId="77777777" w:rsidR="009B4BEA" w:rsidRPr="00EA77EF" w:rsidRDefault="009B4BEA" w:rsidP="00EA77EF">
            <w:pPr>
              <w:pStyle w:val="CorpoA"/>
              <w:tabs>
                <w:tab w:val="left" w:pos="5667"/>
                <w:tab w:val="left" w:pos="11334"/>
                <w:tab w:val="left" w:pos="17001"/>
              </w:tabs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C8E02" w14:textId="77777777" w:rsidR="009B4BEA" w:rsidRPr="00EA77EF" w:rsidRDefault="009B4BEA" w:rsidP="00EA77EF">
            <w:pPr>
              <w:pStyle w:val="CorpoA"/>
              <w:tabs>
                <w:tab w:val="left" w:pos="5667"/>
                <w:tab w:val="left" w:pos="11334"/>
                <w:tab w:val="left" w:pos="17001"/>
              </w:tabs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0AFAD" w14:textId="77777777" w:rsidR="009B4BEA" w:rsidRPr="00EA77EF" w:rsidRDefault="009B4BEA" w:rsidP="00EA77EF">
            <w:pPr>
              <w:pStyle w:val="CorpoA"/>
              <w:tabs>
                <w:tab w:val="left" w:pos="5667"/>
                <w:tab w:val="left" w:pos="11334"/>
              </w:tabs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06E98" w14:textId="77777777" w:rsidR="009B4BEA" w:rsidRPr="00EA77EF" w:rsidRDefault="009B4BEA" w:rsidP="00EA77EF">
            <w:pPr>
              <w:pStyle w:val="CorpoA"/>
              <w:tabs>
                <w:tab w:val="left" w:pos="5667"/>
                <w:tab w:val="left" w:pos="11334"/>
              </w:tabs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31F4F8E" w14:textId="77777777" w:rsidR="009B4BEA" w:rsidRPr="00EA77EF" w:rsidRDefault="009B4BEA" w:rsidP="00EA77EF">
      <w:pPr>
        <w:pStyle w:val="Modulovuoto"/>
        <w:jc w:val="center"/>
        <w:rPr>
          <w:rFonts w:asciiTheme="minorHAnsi" w:hAnsiTheme="minorHAnsi"/>
          <w:sz w:val="22"/>
          <w:szCs w:val="22"/>
          <w:lang w:val="it-IT"/>
        </w:rPr>
      </w:pPr>
    </w:p>
    <w:p w14:paraId="733BE49B" w14:textId="77777777" w:rsidR="009B4BEA" w:rsidRPr="00EA77EF" w:rsidRDefault="009B4BEA" w:rsidP="00EA77EF">
      <w:pPr>
        <w:pStyle w:val="Modulovuoto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  <w:sz w:val="22"/>
          <w:szCs w:val="22"/>
          <w:lang w:val="it-IT"/>
        </w:rPr>
      </w:pPr>
    </w:p>
    <w:p w14:paraId="5BBE0F55" w14:textId="77777777" w:rsidR="009B4BEA" w:rsidRPr="00EA77EF" w:rsidRDefault="00252137" w:rsidP="00EA77EF">
      <w:pPr>
        <w:pStyle w:val="ModulovuotoB"/>
        <w:numPr>
          <w:ilvl w:val="0"/>
          <w:numId w:val="9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sz w:val="22"/>
          <w:szCs w:val="22"/>
          <w:lang w:val="it-IT"/>
        </w:rPr>
      </w:pPr>
      <w:proofErr w:type="gramStart"/>
      <w:r w:rsidRPr="00EA77EF">
        <w:rPr>
          <w:rFonts w:asciiTheme="minorHAnsi" w:hAnsiTheme="minorHAnsi"/>
          <w:sz w:val="22"/>
          <w:szCs w:val="22"/>
          <w:lang w:val="it-IT"/>
        </w:rPr>
        <w:t>[  ]</w:t>
      </w:r>
      <w:proofErr w:type="gramEnd"/>
      <w:r w:rsidRPr="00EA77EF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9B4BEA" w:rsidRPr="00EA77EF">
        <w:rPr>
          <w:rFonts w:asciiTheme="minorHAnsi" w:hAnsiTheme="minorHAnsi"/>
          <w:sz w:val="22"/>
          <w:szCs w:val="22"/>
          <w:lang w:val="it-IT"/>
        </w:rPr>
        <w:t>di avere</w:t>
      </w:r>
      <w:r w:rsidRPr="00EA77EF">
        <w:rPr>
          <w:rFonts w:asciiTheme="minorHAnsi" w:hAnsiTheme="minorHAnsi"/>
          <w:sz w:val="22"/>
          <w:szCs w:val="22"/>
          <w:lang w:val="it-IT"/>
        </w:rPr>
        <w:t xml:space="preserve">    </w:t>
      </w:r>
      <w:r w:rsidR="009B4BEA" w:rsidRPr="00EA77EF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EA77EF">
        <w:rPr>
          <w:rFonts w:asciiTheme="minorHAnsi" w:hAnsiTheme="minorHAnsi"/>
          <w:sz w:val="22"/>
          <w:szCs w:val="22"/>
          <w:lang w:val="it-IT"/>
        </w:rPr>
        <w:t xml:space="preserve">[  ] </w:t>
      </w:r>
      <w:r w:rsidR="00AC7094" w:rsidRPr="00EA77EF">
        <w:rPr>
          <w:rFonts w:asciiTheme="minorHAnsi" w:hAnsiTheme="minorHAnsi"/>
          <w:sz w:val="22"/>
          <w:szCs w:val="22"/>
          <w:lang w:val="it-IT"/>
        </w:rPr>
        <w:t xml:space="preserve">di </w:t>
      </w:r>
      <w:r w:rsidR="009B4BEA" w:rsidRPr="00EA77EF">
        <w:rPr>
          <w:rFonts w:asciiTheme="minorHAnsi" w:hAnsiTheme="minorHAnsi"/>
          <w:sz w:val="22"/>
          <w:szCs w:val="22"/>
          <w:lang w:val="it-IT"/>
        </w:rPr>
        <w:t>non aver</w:t>
      </w:r>
      <w:r w:rsidR="00AC7094" w:rsidRPr="00EA77EF">
        <w:rPr>
          <w:rFonts w:asciiTheme="minorHAnsi" w:hAnsiTheme="minorHAnsi"/>
          <w:sz w:val="22"/>
          <w:szCs w:val="22"/>
          <w:lang w:val="it-IT"/>
        </w:rPr>
        <w:t>e</w:t>
      </w:r>
      <w:r w:rsidR="009B4BEA" w:rsidRPr="00EA77EF">
        <w:rPr>
          <w:rFonts w:asciiTheme="minorHAnsi" w:hAnsiTheme="minorHAnsi"/>
          <w:sz w:val="22"/>
          <w:szCs w:val="22"/>
          <w:lang w:val="it-IT"/>
        </w:rPr>
        <w:t xml:space="preserve"> (</w:t>
      </w:r>
      <w:r w:rsidR="00EA77EF" w:rsidRPr="00EA77EF">
        <w:rPr>
          <w:rFonts w:asciiTheme="minorHAnsi" w:hAnsiTheme="minorHAnsi"/>
          <w:sz w:val="22"/>
          <w:szCs w:val="22"/>
          <w:lang w:val="it-IT"/>
        </w:rPr>
        <w:t>contrassegnare con una X</w:t>
      </w:r>
      <w:r w:rsidR="009B4BEA" w:rsidRPr="00EA77EF">
        <w:rPr>
          <w:rFonts w:asciiTheme="minorHAnsi" w:hAnsiTheme="minorHAnsi"/>
          <w:sz w:val="22"/>
          <w:szCs w:val="22"/>
          <w:lang w:val="it-IT"/>
        </w:rPr>
        <w:t>)</w:t>
      </w:r>
    </w:p>
    <w:p w14:paraId="255F27FE" w14:textId="77777777" w:rsidR="009B4BEA" w:rsidRPr="00EA77EF" w:rsidRDefault="009B4BEA" w:rsidP="00EA77EF">
      <w:pPr>
        <w:pStyle w:val="Modulovuoto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sz w:val="22"/>
          <w:szCs w:val="22"/>
          <w:lang w:val="it-IT"/>
        </w:rPr>
      </w:pPr>
    </w:p>
    <w:p w14:paraId="4E8DF544" w14:textId="77777777" w:rsidR="009B4BEA" w:rsidRPr="00EA77EF" w:rsidRDefault="00EA77EF">
      <w:pPr>
        <w:pStyle w:val="ModulovuotoB"/>
        <w:numPr>
          <w:ilvl w:val="0"/>
          <w:numId w:val="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567"/>
        <w:jc w:val="both"/>
        <w:rPr>
          <w:rFonts w:asciiTheme="minorHAnsi" w:hAnsiTheme="minorHAnsi"/>
          <w:sz w:val="22"/>
          <w:szCs w:val="22"/>
          <w:lang w:val="it-IT"/>
        </w:rPr>
      </w:pPr>
      <w:r w:rsidRPr="00EA77EF">
        <w:rPr>
          <w:rFonts w:asciiTheme="minorHAnsi" w:hAnsiTheme="minorHAnsi"/>
          <w:sz w:val="22"/>
          <w:szCs w:val="22"/>
          <w:lang w:val="it-IT"/>
        </w:rPr>
        <w:t xml:space="preserve">   </w:t>
      </w:r>
      <w:r w:rsidRPr="00EA77EF">
        <w:rPr>
          <w:rFonts w:asciiTheme="minorHAnsi" w:hAnsiTheme="minorHAnsi"/>
          <w:sz w:val="22"/>
          <w:szCs w:val="22"/>
          <w:lang w:val="it-IT"/>
        </w:rPr>
        <w:tab/>
      </w:r>
      <w:r w:rsidR="009B4BEA" w:rsidRPr="00EA77EF">
        <w:rPr>
          <w:rFonts w:asciiTheme="minorHAnsi" w:hAnsiTheme="minorHAnsi"/>
          <w:sz w:val="22"/>
          <w:szCs w:val="22"/>
          <w:lang w:val="it-IT"/>
        </w:rPr>
        <w:t>già usufruito di una mobilità Erasmus studio o tirocinio per un totale di</w:t>
      </w:r>
      <w:r w:rsidR="001720BB" w:rsidRPr="00EA77EF">
        <w:rPr>
          <w:rFonts w:asciiTheme="minorHAnsi" w:hAnsiTheme="minorHAnsi"/>
          <w:sz w:val="22"/>
          <w:szCs w:val="22"/>
          <w:lang w:val="it-IT"/>
        </w:rPr>
        <w:t xml:space="preserve"> ____ </w:t>
      </w:r>
      <w:r w:rsidR="009B4BEA" w:rsidRPr="00EA77EF">
        <w:rPr>
          <w:rFonts w:asciiTheme="minorHAnsi" w:hAnsiTheme="minorHAnsi"/>
          <w:sz w:val="22"/>
          <w:szCs w:val="22"/>
          <w:lang w:val="it-IT"/>
        </w:rPr>
        <w:t>mesi.</w:t>
      </w:r>
    </w:p>
    <w:p w14:paraId="3707222C" w14:textId="77777777" w:rsidR="009B4BEA" w:rsidRPr="00EA77EF" w:rsidRDefault="009B4BEA">
      <w:pPr>
        <w:pStyle w:val="Modulovuoto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  <w:sz w:val="22"/>
          <w:szCs w:val="22"/>
          <w:lang w:val="it-IT"/>
        </w:rPr>
      </w:pPr>
    </w:p>
    <w:p w14:paraId="27B6BE1D" w14:textId="77777777" w:rsidR="00EA77EF" w:rsidRPr="00EA77EF" w:rsidRDefault="00EA77EF">
      <w:pPr>
        <w:pStyle w:val="Modulovuoto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  <w:sz w:val="22"/>
          <w:szCs w:val="22"/>
          <w:lang w:val="it-IT"/>
        </w:rPr>
      </w:pPr>
    </w:p>
    <w:p w14:paraId="28A826FE" w14:textId="77777777" w:rsidR="009B4BEA" w:rsidRPr="00EA77EF" w:rsidRDefault="009B4BEA">
      <w:pPr>
        <w:pStyle w:val="Modulovuoto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  <w:sz w:val="22"/>
          <w:szCs w:val="22"/>
          <w:lang w:val="it-IT"/>
        </w:rPr>
      </w:pPr>
      <w:r w:rsidRPr="00EA77EF">
        <w:rPr>
          <w:rFonts w:asciiTheme="minorHAnsi" w:hAnsiTheme="minorHAnsi"/>
          <w:sz w:val="22"/>
          <w:szCs w:val="22"/>
          <w:lang w:val="it-IT"/>
        </w:rPr>
        <w:t xml:space="preserve">Dichiara, inoltre, di voler effettuare il tirocinio presso il seguente ente: </w:t>
      </w:r>
    </w:p>
    <w:p w14:paraId="55ECAA8D" w14:textId="77777777" w:rsidR="009B4BEA" w:rsidRPr="00EA77EF" w:rsidRDefault="009B4BEA">
      <w:pPr>
        <w:pStyle w:val="Modulovuoto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  <w:sz w:val="22"/>
          <w:szCs w:val="22"/>
          <w:lang w:val="it-IT"/>
        </w:rPr>
      </w:pPr>
    </w:p>
    <w:p w14:paraId="7357B99D" w14:textId="77777777" w:rsidR="009B4BEA" w:rsidRPr="00EA77EF" w:rsidRDefault="009B4BEA">
      <w:pPr>
        <w:pStyle w:val="Modulovuoto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  <w:sz w:val="22"/>
          <w:szCs w:val="22"/>
          <w:lang w:val="it-IT"/>
        </w:rPr>
      </w:pPr>
      <w:r w:rsidRPr="00EA77EF">
        <w:rPr>
          <w:rFonts w:asciiTheme="minorHAnsi" w:hAnsiTheme="minorHAnsi"/>
          <w:sz w:val="22"/>
          <w:szCs w:val="22"/>
          <w:lang w:val="it-IT"/>
        </w:rPr>
        <w:t xml:space="preserve">NOME ed INDIRIZZO ISTITUZIONE o ENTE: </w:t>
      </w:r>
    </w:p>
    <w:p w14:paraId="0778A670" w14:textId="77777777" w:rsidR="009B4BEA" w:rsidRPr="00EA77EF" w:rsidRDefault="009B4BEA">
      <w:pPr>
        <w:pStyle w:val="Modulovuoto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  <w:sz w:val="22"/>
          <w:szCs w:val="22"/>
          <w:lang w:val="it-IT"/>
        </w:rPr>
      </w:pPr>
    </w:p>
    <w:p w14:paraId="3A95C777" w14:textId="77777777" w:rsidR="009B4BEA" w:rsidRPr="00EA77EF" w:rsidRDefault="001720BB">
      <w:pPr>
        <w:pStyle w:val="Modulovuoto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  <w:sz w:val="22"/>
          <w:szCs w:val="22"/>
          <w:lang w:val="it-IT"/>
        </w:rPr>
      </w:pPr>
      <w:r w:rsidRPr="00EA77EF">
        <w:rPr>
          <w:rFonts w:asciiTheme="minorHAnsi" w:hAnsiTheme="minorHAnsi"/>
          <w:sz w:val="22"/>
          <w:szCs w:val="22"/>
          <w:lang w:val="it-IT"/>
        </w:rPr>
        <w:t>______________________________________________________</w:t>
      </w:r>
    </w:p>
    <w:p w14:paraId="1F120396" w14:textId="77777777" w:rsidR="009B4BEA" w:rsidRPr="00EA77EF" w:rsidRDefault="009B4BEA">
      <w:pPr>
        <w:pStyle w:val="Modulovuoto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  <w:sz w:val="22"/>
          <w:szCs w:val="22"/>
          <w:lang w:val="it-IT"/>
        </w:rPr>
      </w:pPr>
    </w:p>
    <w:p w14:paraId="112065CA" w14:textId="77777777" w:rsidR="009B4BEA" w:rsidRPr="00EA77EF" w:rsidRDefault="001720BB">
      <w:pPr>
        <w:pStyle w:val="Modulovuoto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  <w:sz w:val="22"/>
          <w:szCs w:val="22"/>
          <w:lang w:val="it-IT"/>
        </w:rPr>
      </w:pPr>
      <w:r w:rsidRPr="00EA77EF">
        <w:rPr>
          <w:rFonts w:asciiTheme="minorHAnsi" w:hAnsiTheme="minorHAnsi"/>
          <w:sz w:val="22"/>
          <w:szCs w:val="22"/>
          <w:lang w:val="it-IT"/>
        </w:rPr>
        <w:t>PAESE OSPITANTE:</w:t>
      </w:r>
    </w:p>
    <w:p w14:paraId="22EDB71F" w14:textId="77777777" w:rsidR="009B4BEA" w:rsidRPr="00EA77EF" w:rsidRDefault="009B4BEA" w:rsidP="007A5A17">
      <w:pPr>
        <w:pStyle w:val="Modulovuoto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  <w:sz w:val="22"/>
          <w:szCs w:val="22"/>
          <w:lang w:val="it-IT"/>
        </w:rPr>
      </w:pPr>
    </w:p>
    <w:p w14:paraId="1496F7B5" w14:textId="77777777" w:rsidR="001720BB" w:rsidRPr="00EA77EF" w:rsidRDefault="001720BB" w:rsidP="007A5A17">
      <w:pPr>
        <w:pStyle w:val="Modulovuoto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  <w:sz w:val="22"/>
          <w:szCs w:val="22"/>
          <w:lang w:val="it-IT"/>
        </w:rPr>
      </w:pPr>
      <w:r w:rsidRPr="00EA77EF">
        <w:rPr>
          <w:rFonts w:asciiTheme="minorHAnsi" w:hAnsiTheme="minorHAnsi"/>
          <w:sz w:val="22"/>
          <w:szCs w:val="22"/>
          <w:lang w:val="it-IT"/>
        </w:rPr>
        <w:t>_____________________________</w:t>
      </w:r>
    </w:p>
    <w:p w14:paraId="7EA98D41" w14:textId="77777777" w:rsidR="009B4BEA" w:rsidRPr="00EA77EF" w:rsidRDefault="009B4BEA" w:rsidP="007A5A17">
      <w:pPr>
        <w:pStyle w:val="Modulovuoto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  <w:sz w:val="22"/>
          <w:szCs w:val="22"/>
          <w:lang w:val="it-IT"/>
        </w:rPr>
      </w:pPr>
    </w:p>
    <w:p w14:paraId="499CE0C9" w14:textId="77777777" w:rsidR="009B4BEA" w:rsidRPr="00EA77EF" w:rsidRDefault="009B4BEA" w:rsidP="007A5A17">
      <w:pPr>
        <w:pStyle w:val="Modulovuoto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  <w:sz w:val="22"/>
          <w:szCs w:val="22"/>
          <w:lang w:val="it-IT"/>
        </w:rPr>
      </w:pPr>
      <w:r w:rsidRPr="00EA77EF">
        <w:rPr>
          <w:rFonts w:asciiTheme="minorHAnsi" w:hAnsiTheme="minorHAnsi"/>
          <w:sz w:val="22"/>
          <w:szCs w:val="22"/>
          <w:lang w:val="it-IT"/>
        </w:rPr>
        <w:t>e di aver ottenuto l’autorizzazione da parte dell’ente, come da documentazione allegata alla presente.</w:t>
      </w:r>
    </w:p>
    <w:p w14:paraId="226867B2" w14:textId="77777777" w:rsidR="009B4BEA" w:rsidRPr="00EA77EF" w:rsidRDefault="009B4BEA" w:rsidP="007A5A17">
      <w:pPr>
        <w:pStyle w:val="Modulovuoto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  <w:sz w:val="22"/>
          <w:szCs w:val="22"/>
          <w:lang w:val="it-IT"/>
        </w:rPr>
      </w:pPr>
    </w:p>
    <w:p w14:paraId="1A5EE7FD" w14:textId="77777777" w:rsidR="009B4BEA" w:rsidRPr="00EA77EF" w:rsidRDefault="009B4BEA" w:rsidP="007A5A17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/>
        <w:jc w:val="left"/>
        <w:rPr>
          <w:rFonts w:asciiTheme="minorHAnsi" w:hAnsiTheme="minorHAnsi"/>
          <w:sz w:val="22"/>
          <w:szCs w:val="22"/>
          <w:lang w:val="it-IT"/>
        </w:rPr>
      </w:pPr>
      <w:r w:rsidRPr="00EA77EF">
        <w:rPr>
          <w:rFonts w:asciiTheme="minorHAnsi" w:hAnsiTheme="minorHAnsi"/>
          <w:sz w:val="22"/>
          <w:szCs w:val="22"/>
          <w:lang w:val="it-IT"/>
        </w:rPr>
        <w:t>Durata che si intende chiedere: (minimo 3 mesi, massimo 12 mesi)</w:t>
      </w:r>
      <w:r w:rsidR="007A5A17" w:rsidRPr="00EA77EF">
        <w:rPr>
          <w:rFonts w:asciiTheme="minorHAnsi" w:hAnsiTheme="minorHAnsi"/>
          <w:sz w:val="22"/>
          <w:szCs w:val="22"/>
          <w:lang w:val="it-IT"/>
        </w:rPr>
        <w:t>: ___________</w:t>
      </w:r>
    </w:p>
    <w:p w14:paraId="45F6A3F6" w14:textId="77777777" w:rsidR="009B4BEA" w:rsidRPr="00EA77EF" w:rsidRDefault="009B4BEA" w:rsidP="007A5A17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/>
        <w:rPr>
          <w:rFonts w:asciiTheme="minorHAnsi" w:hAnsiTheme="minorHAnsi"/>
          <w:sz w:val="22"/>
          <w:szCs w:val="22"/>
          <w:lang w:val="it-IT"/>
        </w:rPr>
      </w:pPr>
    </w:p>
    <w:p w14:paraId="21FCE00C" w14:textId="77777777" w:rsidR="009B4BEA" w:rsidRPr="00EA77EF" w:rsidRDefault="009B4BEA" w:rsidP="007A5A17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/>
        <w:jc w:val="left"/>
        <w:rPr>
          <w:rFonts w:asciiTheme="minorHAnsi" w:hAnsiTheme="minorHAnsi"/>
          <w:sz w:val="22"/>
          <w:szCs w:val="22"/>
          <w:lang w:val="it-IT"/>
        </w:rPr>
      </w:pPr>
      <w:r w:rsidRPr="00EA77EF">
        <w:rPr>
          <w:rFonts w:asciiTheme="minorHAnsi" w:hAnsiTheme="minorHAnsi"/>
          <w:sz w:val="22"/>
          <w:szCs w:val="22"/>
          <w:lang w:val="it-IT"/>
        </w:rPr>
        <w:t>Dipartimento di riferimento:</w:t>
      </w:r>
      <w:r w:rsidR="007A5A17" w:rsidRPr="00EA77EF">
        <w:rPr>
          <w:rFonts w:asciiTheme="minorHAnsi" w:hAnsiTheme="minorHAnsi"/>
          <w:sz w:val="22"/>
          <w:szCs w:val="22"/>
          <w:lang w:val="it-IT"/>
        </w:rPr>
        <w:t xml:space="preserve"> __________________________</w:t>
      </w:r>
    </w:p>
    <w:p w14:paraId="7D2BF15D" w14:textId="77777777" w:rsidR="009B4BEA" w:rsidRPr="00EA77EF" w:rsidRDefault="009B4BEA" w:rsidP="007A5A17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/>
        <w:jc w:val="left"/>
        <w:rPr>
          <w:rFonts w:asciiTheme="minorHAnsi" w:hAnsiTheme="minorHAnsi"/>
          <w:sz w:val="22"/>
          <w:szCs w:val="22"/>
          <w:lang w:val="it-IT"/>
        </w:rPr>
      </w:pPr>
    </w:p>
    <w:p w14:paraId="19D78828" w14:textId="77777777" w:rsidR="009B4BEA" w:rsidRPr="00EA77EF" w:rsidRDefault="009B4BEA" w:rsidP="007A5A17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/>
        <w:jc w:val="left"/>
        <w:rPr>
          <w:rFonts w:asciiTheme="minorHAnsi" w:hAnsiTheme="minorHAnsi"/>
          <w:sz w:val="22"/>
          <w:szCs w:val="22"/>
          <w:lang w:val="it-IT"/>
        </w:rPr>
      </w:pPr>
      <w:r w:rsidRPr="00EA77EF">
        <w:rPr>
          <w:rFonts w:asciiTheme="minorHAnsi" w:hAnsiTheme="minorHAnsi"/>
          <w:sz w:val="22"/>
          <w:szCs w:val="22"/>
          <w:lang w:val="it-IT"/>
        </w:rPr>
        <w:t>Si allega alla presente la documentazione richiesta dal bando.</w:t>
      </w:r>
    </w:p>
    <w:p w14:paraId="7C8F144F" w14:textId="77777777" w:rsidR="00C07241" w:rsidRPr="00EA77EF" w:rsidRDefault="00C07241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jc w:val="left"/>
        <w:rPr>
          <w:rFonts w:asciiTheme="minorHAnsi" w:hAnsiTheme="minorHAnsi"/>
          <w:sz w:val="22"/>
          <w:szCs w:val="22"/>
          <w:lang w:val="it-IT"/>
        </w:rPr>
      </w:pPr>
    </w:p>
    <w:p w14:paraId="180B1A3B" w14:textId="77777777" w:rsidR="00C07241" w:rsidRPr="00EA77EF" w:rsidRDefault="00C07241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jc w:val="left"/>
        <w:rPr>
          <w:rFonts w:asciiTheme="minorHAnsi" w:hAnsiTheme="minorHAnsi"/>
          <w:sz w:val="22"/>
          <w:szCs w:val="22"/>
          <w:lang w:val="it-IT"/>
        </w:rPr>
      </w:pPr>
    </w:p>
    <w:p w14:paraId="7CFA02E6" w14:textId="77777777" w:rsidR="009B4BEA" w:rsidRPr="00EA77EF" w:rsidRDefault="007D3FD3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jc w:val="left"/>
        <w:rPr>
          <w:rFonts w:asciiTheme="minorHAnsi" w:hAnsiTheme="minorHAnsi"/>
          <w:sz w:val="22"/>
          <w:szCs w:val="22"/>
          <w:lang w:val="it-IT"/>
        </w:rPr>
      </w:pPr>
      <w:r w:rsidRPr="00EA77EF">
        <w:rPr>
          <w:rFonts w:asciiTheme="minorHAnsi" w:hAnsiTheme="minorHAnsi"/>
          <w:sz w:val="22"/>
          <w:szCs w:val="22"/>
          <w:lang w:val="it-IT"/>
        </w:rPr>
        <w:t>Data____________</w:t>
      </w:r>
      <w:r w:rsidRPr="00EA77EF">
        <w:rPr>
          <w:rFonts w:asciiTheme="minorHAnsi" w:hAnsiTheme="minorHAnsi"/>
          <w:sz w:val="22"/>
          <w:szCs w:val="22"/>
          <w:lang w:val="it-IT"/>
        </w:rPr>
        <w:tab/>
      </w:r>
      <w:r w:rsidRPr="00EA77EF">
        <w:rPr>
          <w:rFonts w:asciiTheme="minorHAnsi" w:hAnsiTheme="minorHAnsi"/>
          <w:sz w:val="22"/>
          <w:szCs w:val="22"/>
          <w:lang w:val="it-IT"/>
        </w:rPr>
        <w:tab/>
      </w:r>
      <w:r w:rsidRPr="00EA77EF">
        <w:rPr>
          <w:rFonts w:asciiTheme="minorHAnsi" w:hAnsiTheme="minorHAnsi"/>
          <w:sz w:val="22"/>
          <w:szCs w:val="22"/>
          <w:lang w:val="it-IT"/>
        </w:rPr>
        <w:tab/>
      </w:r>
      <w:r w:rsidRPr="00EA77EF">
        <w:rPr>
          <w:rFonts w:asciiTheme="minorHAnsi" w:hAnsiTheme="minorHAnsi"/>
          <w:sz w:val="22"/>
          <w:szCs w:val="22"/>
          <w:lang w:val="it-IT"/>
        </w:rPr>
        <w:tab/>
      </w:r>
      <w:r w:rsidRPr="00EA77EF">
        <w:rPr>
          <w:rFonts w:asciiTheme="minorHAnsi" w:hAnsiTheme="minorHAnsi"/>
          <w:sz w:val="22"/>
          <w:szCs w:val="22"/>
          <w:lang w:val="it-IT"/>
        </w:rPr>
        <w:tab/>
      </w:r>
      <w:r w:rsidRPr="00EA77EF">
        <w:rPr>
          <w:rFonts w:asciiTheme="minorHAnsi" w:hAnsiTheme="minorHAnsi"/>
          <w:sz w:val="22"/>
          <w:szCs w:val="22"/>
          <w:lang w:val="it-IT"/>
        </w:rPr>
        <w:tab/>
      </w:r>
      <w:r w:rsidRPr="00EA77EF">
        <w:rPr>
          <w:rFonts w:asciiTheme="minorHAnsi" w:hAnsiTheme="minorHAnsi"/>
          <w:sz w:val="22"/>
          <w:szCs w:val="22"/>
          <w:lang w:val="it-IT"/>
        </w:rPr>
        <w:tab/>
      </w:r>
      <w:r w:rsidRPr="00EA77EF">
        <w:rPr>
          <w:rFonts w:asciiTheme="minorHAnsi" w:hAnsiTheme="minorHAnsi"/>
          <w:sz w:val="22"/>
          <w:szCs w:val="22"/>
          <w:lang w:val="it-IT"/>
        </w:rPr>
        <w:tab/>
        <w:t>Firma___________________________</w:t>
      </w:r>
    </w:p>
    <w:p w14:paraId="1E4E3DF9" w14:textId="77777777" w:rsidR="00C07241" w:rsidRPr="00EA77EF" w:rsidRDefault="00C07241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/>
        <w:rPr>
          <w:rFonts w:asciiTheme="minorHAnsi" w:hAnsiTheme="minorHAnsi"/>
          <w:sz w:val="22"/>
          <w:szCs w:val="22"/>
          <w:lang w:val="it-IT"/>
        </w:rPr>
      </w:pPr>
    </w:p>
    <w:p w14:paraId="3AAC3C38" w14:textId="77777777" w:rsidR="00C07241" w:rsidRPr="00EA77EF" w:rsidRDefault="00C07241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/>
        <w:rPr>
          <w:rFonts w:asciiTheme="minorHAnsi" w:hAnsiTheme="minorHAnsi"/>
          <w:sz w:val="22"/>
          <w:szCs w:val="22"/>
          <w:lang w:val="it-IT"/>
        </w:rPr>
      </w:pPr>
    </w:p>
    <w:p w14:paraId="7C8F041C" w14:textId="77777777" w:rsidR="00C07241" w:rsidRPr="00EA77EF" w:rsidRDefault="00C07241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/>
        <w:rPr>
          <w:rFonts w:asciiTheme="minorHAnsi" w:hAnsiTheme="minorHAnsi"/>
          <w:sz w:val="22"/>
          <w:szCs w:val="22"/>
          <w:lang w:val="it-IT"/>
        </w:rPr>
      </w:pPr>
    </w:p>
    <w:p w14:paraId="159DA939" w14:textId="77777777" w:rsidR="009B4BEA" w:rsidRPr="00EA77EF" w:rsidRDefault="009B4BEA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/>
        <w:rPr>
          <w:rFonts w:asciiTheme="minorHAnsi" w:hAnsiTheme="minorHAnsi"/>
          <w:sz w:val="22"/>
          <w:szCs w:val="22"/>
          <w:lang w:val="it-IT"/>
        </w:rPr>
      </w:pPr>
      <w:r w:rsidRPr="00EA77EF">
        <w:rPr>
          <w:rFonts w:asciiTheme="minorHAnsi" w:hAnsiTheme="minorHAnsi"/>
          <w:sz w:val="22"/>
          <w:szCs w:val="22"/>
          <w:lang w:val="it-IT"/>
        </w:rPr>
        <w:t>INFORMATIVA AI SENSI DELLA LEGGE 196/2003</w:t>
      </w:r>
    </w:p>
    <w:p w14:paraId="5C71BDB5" w14:textId="77777777" w:rsidR="009B4BEA" w:rsidRPr="00EA77EF" w:rsidRDefault="009B4BEA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/>
        <w:rPr>
          <w:rFonts w:asciiTheme="minorHAnsi" w:hAnsiTheme="minorHAnsi"/>
          <w:sz w:val="22"/>
          <w:szCs w:val="22"/>
          <w:lang w:val="it-IT"/>
        </w:rPr>
      </w:pPr>
      <w:r w:rsidRPr="00EA77EF">
        <w:rPr>
          <w:rFonts w:asciiTheme="minorHAnsi" w:hAnsiTheme="minorHAnsi"/>
          <w:sz w:val="22"/>
          <w:szCs w:val="22"/>
          <w:lang w:val="it-IT"/>
        </w:rPr>
        <w:t xml:space="preserve">Con la sottoscrizione del presente modulo di candidatura lo studente autorizza </w:t>
      </w:r>
      <w:proofErr w:type="spellStart"/>
      <w:r w:rsidRPr="00EA77EF">
        <w:rPr>
          <w:rFonts w:asciiTheme="minorHAnsi" w:hAnsiTheme="minorHAnsi"/>
          <w:sz w:val="22"/>
          <w:szCs w:val="22"/>
          <w:lang w:val="it-IT"/>
        </w:rPr>
        <w:t>lil</w:t>
      </w:r>
      <w:proofErr w:type="spellEnd"/>
      <w:r w:rsidRPr="00EA77EF">
        <w:rPr>
          <w:rFonts w:asciiTheme="minorHAnsi" w:hAnsiTheme="minorHAnsi"/>
          <w:sz w:val="22"/>
          <w:szCs w:val="22"/>
          <w:lang w:val="it-IT"/>
        </w:rPr>
        <w:t xml:space="preserve"> Conservatorio di Musica </w:t>
      </w:r>
      <w:proofErr w:type="gramStart"/>
      <w:r w:rsidRPr="00EA77EF">
        <w:rPr>
          <w:rFonts w:asciiTheme="minorHAnsi" w:hAnsiTheme="minorHAnsi"/>
          <w:sz w:val="22"/>
          <w:szCs w:val="22"/>
          <w:lang w:val="it-IT"/>
        </w:rPr>
        <w:t>“ G.</w:t>
      </w:r>
      <w:proofErr w:type="gramEnd"/>
      <w:r w:rsidRPr="00EA77EF">
        <w:rPr>
          <w:rFonts w:asciiTheme="minorHAnsi" w:hAnsiTheme="minorHAnsi"/>
          <w:sz w:val="22"/>
          <w:szCs w:val="22"/>
          <w:lang w:val="it-IT"/>
        </w:rPr>
        <w:t xml:space="preserve"> Verdi” di Como al trattamento dei dati personali contenuti nel modulo stesso nei limiti delle finalità proprie del Programma Erasmus.</w:t>
      </w:r>
    </w:p>
    <w:p w14:paraId="1287A5F8" w14:textId="77777777" w:rsidR="009B4BEA" w:rsidRPr="00EA77EF" w:rsidRDefault="009B4BEA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/>
        <w:rPr>
          <w:rFonts w:asciiTheme="minorHAnsi" w:hAnsiTheme="minorHAnsi"/>
          <w:sz w:val="22"/>
          <w:szCs w:val="22"/>
          <w:lang w:val="it-IT"/>
        </w:rPr>
      </w:pPr>
    </w:p>
    <w:p w14:paraId="78F6CD11" w14:textId="77777777" w:rsidR="007D3FD3" w:rsidRPr="00EA77EF" w:rsidRDefault="007D3FD3" w:rsidP="007D3FD3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jc w:val="left"/>
        <w:rPr>
          <w:rFonts w:asciiTheme="minorHAnsi" w:hAnsiTheme="minorHAnsi"/>
          <w:sz w:val="22"/>
          <w:szCs w:val="22"/>
          <w:lang w:val="it-IT"/>
        </w:rPr>
      </w:pPr>
      <w:bookmarkStart w:id="0" w:name="PictureBullets"/>
      <w:bookmarkEnd w:id="0"/>
      <w:r w:rsidRPr="00EA77EF">
        <w:rPr>
          <w:rFonts w:asciiTheme="minorHAnsi" w:hAnsiTheme="minorHAnsi"/>
          <w:sz w:val="22"/>
          <w:szCs w:val="22"/>
          <w:lang w:val="it-IT"/>
        </w:rPr>
        <w:t>Data____________</w:t>
      </w:r>
      <w:r w:rsidRPr="00EA77EF">
        <w:rPr>
          <w:rFonts w:asciiTheme="minorHAnsi" w:hAnsiTheme="minorHAnsi"/>
          <w:sz w:val="22"/>
          <w:szCs w:val="22"/>
          <w:lang w:val="it-IT"/>
        </w:rPr>
        <w:tab/>
      </w:r>
      <w:r w:rsidRPr="00EA77EF">
        <w:rPr>
          <w:rFonts w:asciiTheme="minorHAnsi" w:hAnsiTheme="minorHAnsi"/>
          <w:sz w:val="22"/>
          <w:szCs w:val="22"/>
          <w:lang w:val="it-IT"/>
        </w:rPr>
        <w:tab/>
      </w:r>
      <w:r w:rsidRPr="00EA77EF">
        <w:rPr>
          <w:rFonts w:asciiTheme="minorHAnsi" w:hAnsiTheme="minorHAnsi"/>
          <w:sz w:val="22"/>
          <w:szCs w:val="22"/>
          <w:lang w:val="it-IT"/>
        </w:rPr>
        <w:tab/>
      </w:r>
      <w:r w:rsidRPr="00EA77EF">
        <w:rPr>
          <w:rFonts w:asciiTheme="minorHAnsi" w:hAnsiTheme="minorHAnsi"/>
          <w:sz w:val="22"/>
          <w:szCs w:val="22"/>
          <w:lang w:val="it-IT"/>
        </w:rPr>
        <w:tab/>
      </w:r>
      <w:r w:rsidRPr="00EA77EF">
        <w:rPr>
          <w:rFonts w:asciiTheme="minorHAnsi" w:hAnsiTheme="minorHAnsi"/>
          <w:sz w:val="22"/>
          <w:szCs w:val="22"/>
          <w:lang w:val="it-IT"/>
        </w:rPr>
        <w:tab/>
      </w:r>
      <w:r w:rsidRPr="00EA77EF">
        <w:rPr>
          <w:rFonts w:asciiTheme="minorHAnsi" w:hAnsiTheme="minorHAnsi"/>
          <w:sz w:val="22"/>
          <w:szCs w:val="22"/>
          <w:lang w:val="it-IT"/>
        </w:rPr>
        <w:tab/>
      </w:r>
      <w:r w:rsidRPr="00EA77EF">
        <w:rPr>
          <w:rFonts w:asciiTheme="minorHAnsi" w:hAnsiTheme="minorHAnsi"/>
          <w:sz w:val="22"/>
          <w:szCs w:val="22"/>
          <w:lang w:val="it-IT"/>
        </w:rPr>
        <w:tab/>
      </w:r>
      <w:r w:rsidRPr="00EA77EF">
        <w:rPr>
          <w:rFonts w:asciiTheme="minorHAnsi" w:hAnsiTheme="minorHAnsi"/>
          <w:sz w:val="22"/>
          <w:szCs w:val="22"/>
          <w:lang w:val="it-IT"/>
        </w:rPr>
        <w:tab/>
        <w:t>Firma___________________________</w:t>
      </w:r>
    </w:p>
    <w:p w14:paraId="2F260B4C" w14:textId="77777777" w:rsidR="009B4BEA" w:rsidRPr="00EA77EF" w:rsidRDefault="009B4BEA" w:rsidP="007D3FD3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/>
        <w:rPr>
          <w:rFonts w:asciiTheme="minorHAnsi" w:eastAsia="Times New Roman" w:hAnsiTheme="minorHAnsi"/>
          <w:color w:val="auto"/>
          <w:sz w:val="22"/>
          <w:szCs w:val="22"/>
          <w:lang w:val="it-CH" w:eastAsia="it-CH"/>
        </w:rPr>
      </w:pPr>
    </w:p>
    <w:sectPr w:rsidR="009B4BEA" w:rsidRPr="00EA77EF" w:rsidSect="00F7337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35" w:right="850" w:bottom="1134" w:left="993" w:header="42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DC3FF" w14:textId="77777777" w:rsidR="00C41A2D" w:rsidRDefault="00C41A2D">
      <w:r>
        <w:separator/>
      </w:r>
    </w:p>
  </w:endnote>
  <w:endnote w:type="continuationSeparator" w:id="0">
    <w:p w14:paraId="2D5BBB7B" w14:textId="77777777" w:rsidR="00C41A2D" w:rsidRDefault="00C4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D16CD" w14:textId="77777777" w:rsidR="009B4BEA" w:rsidRDefault="00C41A2D">
    <w:pPr>
      <w:pStyle w:val="Pidipagina1"/>
      <w:jc w:val="right"/>
      <w:rPr>
        <w:rFonts w:ascii="Times New Roman" w:eastAsia="Times New Roman" w:hAnsi="Times New Roman"/>
        <w:color w:val="auto"/>
        <w:sz w:val="20"/>
        <w:lang w:val="it-CH" w:eastAsia="it-CH"/>
      </w:rPr>
    </w:pPr>
    <w:r>
      <w:rPr>
        <w:noProof/>
        <w:sz w:val="18"/>
        <w:szCs w:val="18"/>
        <w:lang w:val="it-CH" w:eastAsia="en-US" w:bidi="hi-IN"/>
      </w:rPr>
      <w:pict w14:anchorId="4C2847E2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left:0;text-align:left;margin-left:354.7pt;margin-top:-14.9pt;width:168.15pt;height:56.2pt;z-index:251669504;mso-wrap-style:square;mso-wrap-edited:f;mso-width-percent:0;mso-height-percent:200;mso-width-percent:0;mso-height-percent:200;mso-width-relative:margin;mso-height-relative:margin;v-text-anchor:top" strokecolor="white [3212]">
          <v:textbox style="mso-next-textbox:#_x0000_s2052;mso-fit-shape-to-text:t">
            <w:txbxContent>
              <w:p w14:paraId="692B96F8" w14:textId="77777777" w:rsidR="00EA77EF" w:rsidRDefault="00EA77EF" w:rsidP="00ED739F">
                <w:pPr>
                  <w:pStyle w:val="ModulovuotoB"/>
                  <w:rPr>
                    <w:color w:val="0000FF"/>
                    <w:lang w:val="en-GB"/>
                  </w:rPr>
                </w:pPr>
                <w:r w:rsidRPr="00ED739F">
                  <w:rPr>
                    <w:sz w:val="18"/>
                    <w:szCs w:val="18"/>
                    <w:lang w:val="en-GB"/>
                  </w:rPr>
                  <w:t>Tel</w:t>
                </w:r>
                <w:r w:rsidRPr="00ED739F">
                  <w:rPr>
                    <w:color w:val="0000FF"/>
                    <w:lang w:val="en-GB"/>
                  </w:rPr>
                  <w:t xml:space="preserve">. </w:t>
                </w:r>
                <w:hyperlink r:id="rId1" w:history="1">
                  <w:r w:rsidRPr="00ED739F">
                    <w:rPr>
                      <w:rStyle w:val="Collegamentoipertestuale"/>
                      <w:bdr w:val="none" w:sz="0" w:space="0" w:color="auto" w:frame="1"/>
                      <w:shd w:val="clear" w:color="auto" w:fill="FFFFFF"/>
                      <w:lang w:val="en-GB"/>
                    </w:rPr>
                    <w:t>+39 031 279827</w:t>
                  </w:r>
                </w:hyperlink>
              </w:p>
              <w:p w14:paraId="484B9963" w14:textId="77777777" w:rsidR="00EA77EF" w:rsidRPr="00ED739F" w:rsidRDefault="00C41A2D" w:rsidP="00ED739F">
                <w:pPr>
                  <w:pStyle w:val="ModulovuotoB"/>
                  <w:rPr>
                    <w:color w:val="0000FF"/>
                    <w:lang w:val="en-GB"/>
                  </w:rPr>
                </w:pPr>
                <w:hyperlink r:id="rId2" w:history="1">
                  <w:r w:rsidR="00EA77EF" w:rsidRPr="00ED739F">
                    <w:rPr>
                      <w:rStyle w:val="Collegamentoipertestuale"/>
                      <w:lang w:val="en-GB"/>
                    </w:rPr>
                    <w:t>international@conservatoriocomo.it</w:t>
                  </w:r>
                </w:hyperlink>
              </w:p>
              <w:p w14:paraId="17483705" w14:textId="77777777" w:rsidR="00EA77EF" w:rsidRPr="00ED739F" w:rsidRDefault="00C41A2D">
                <w:pPr>
                  <w:rPr>
                    <w:color w:val="0000FF"/>
                    <w:sz w:val="20"/>
                    <w:lang w:val="en-GB"/>
                  </w:rPr>
                </w:pPr>
                <w:hyperlink r:id="rId3" w:history="1">
                  <w:r w:rsidR="00EA77EF" w:rsidRPr="00ED739F">
                    <w:rPr>
                      <w:rStyle w:val="Collegamentoipertestuale"/>
                      <w:sz w:val="20"/>
                      <w:lang w:val="en-GB"/>
                    </w:rPr>
                    <w:t>www.conservatoriocomo.it</w:t>
                  </w:r>
                </w:hyperlink>
              </w:p>
              <w:p w14:paraId="48737C4E" w14:textId="77777777" w:rsidR="00EA77EF" w:rsidRPr="00ED739F" w:rsidRDefault="00EA77EF">
                <w:pPr>
                  <w:rPr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it-IT" w:eastAsia="en-US" w:bidi="hi-IN"/>
      </w:rPr>
      <w:pict w14:anchorId="6CE17FD0">
        <v:shape id="_x0000_s2051" type="#_x0000_t202" alt="" style="position:absolute;left:0;text-align:left;margin-left:-16.6pt;margin-top:-11.05pt;width:233.65pt;height:30.9pt;z-index:251668480;mso-wrap-style:square;mso-wrap-edited:f;mso-width-percent:0;mso-height-percent:200;mso-width-percent:0;mso-height-percent:200;mso-width-relative:margin;mso-height-relative:margin;v-text-anchor:top" strokecolor="white [3212]">
          <v:textbox style="mso-next-textbox:#_x0000_s2051;mso-fit-shape-to-text:t">
            <w:txbxContent>
              <w:p w14:paraId="3F47DE51" w14:textId="77777777" w:rsidR="00EA77EF" w:rsidRPr="00ED739F" w:rsidRDefault="00EA77EF" w:rsidP="00ED739F">
                <w:pPr>
                  <w:pStyle w:val="ModulovuotoB"/>
                  <w:rPr>
                    <w:sz w:val="22"/>
                    <w:szCs w:val="22"/>
                  </w:rPr>
                </w:pPr>
                <w:r w:rsidRPr="00ED739F">
                  <w:rPr>
                    <w:b/>
                    <w:sz w:val="22"/>
                    <w:szCs w:val="22"/>
                  </w:rPr>
                  <w:t>Conservatorio di Musica “Giuseppe Verdi”</w:t>
                </w:r>
                <w:r w:rsidRPr="00ED739F">
                  <w:rPr>
                    <w:sz w:val="22"/>
                    <w:szCs w:val="22"/>
                  </w:rPr>
                  <w:t xml:space="preserve">                          </w:t>
                </w:r>
              </w:p>
              <w:p w14:paraId="432890FC" w14:textId="77777777" w:rsidR="00EA77EF" w:rsidRDefault="00EA77EF" w:rsidP="00ED739F">
                <w:pPr>
                  <w:rPr>
                    <w:lang w:val="it-IT"/>
                  </w:rPr>
                </w:pPr>
                <w:r>
                  <w:rPr>
                    <w:sz w:val="18"/>
                    <w:szCs w:val="18"/>
                    <w:lang w:val="it-CH"/>
                  </w:rPr>
                  <w:t>V</w:t>
                </w:r>
                <w:r w:rsidRPr="00ED739F">
                  <w:rPr>
                    <w:sz w:val="18"/>
                    <w:szCs w:val="18"/>
                    <w:lang w:val="it-CH"/>
                  </w:rPr>
                  <w:t>ia Cadorna</w:t>
                </w:r>
                <w:r>
                  <w:rPr>
                    <w:sz w:val="18"/>
                    <w:szCs w:val="18"/>
                    <w:lang w:val="it-CH"/>
                  </w:rPr>
                  <w:t>,</w:t>
                </w:r>
                <w:r w:rsidRPr="00ED739F">
                  <w:rPr>
                    <w:sz w:val="18"/>
                    <w:szCs w:val="18"/>
                    <w:lang w:val="it-CH"/>
                  </w:rPr>
                  <w:t xml:space="preserve"> 4</w:t>
                </w:r>
                <w:r>
                  <w:rPr>
                    <w:sz w:val="18"/>
                    <w:szCs w:val="18"/>
                    <w:lang w:val="it-CH"/>
                  </w:rPr>
                  <w:t xml:space="preserve">, 22100 Como (CO) –ITALIA-                            </w:t>
                </w:r>
                <w:r w:rsidRPr="00ED739F">
                  <w:rPr>
                    <w:sz w:val="18"/>
                    <w:szCs w:val="18"/>
                    <w:lang w:val="it-CH"/>
                  </w:rPr>
                  <w:t xml:space="preserve"> 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E280C" w14:textId="77777777" w:rsidR="009B4BEA" w:rsidRDefault="00C41A2D">
    <w:pPr>
      <w:pStyle w:val="Pidipagina1"/>
      <w:jc w:val="right"/>
      <w:rPr>
        <w:rFonts w:ascii="Times New Roman" w:eastAsia="Times New Roman" w:hAnsi="Times New Roman"/>
        <w:color w:val="auto"/>
        <w:sz w:val="20"/>
        <w:lang w:val="it-CH" w:eastAsia="it-CH"/>
      </w:rPr>
    </w:pPr>
    <w:r>
      <w:rPr>
        <w:noProof/>
        <w:sz w:val="18"/>
        <w:szCs w:val="18"/>
        <w:lang w:val="it-CH" w:eastAsia="en-US" w:bidi="hi-IN"/>
      </w:rPr>
      <w:pict w14:anchorId="3EDDE42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left:0;text-align:left;margin-left:350.95pt;margin-top:-13.4pt;width:168.15pt;height:56.2pt;z-index:251666432;mso-wrap-style:square;mso-wrap-edited:f;mso-width-percent:0;mso-height-percent:200;mso-width-percent:0;mso-height-percent:200;mso-width-relative:margin;mso-height-relative:margin;v-text-anchor:top" strokecolor="white [3212]">
          <v:textbox style="mso-next-textbox:#_x0000_s2050;mso-fit-shape-to-text:t">
            <w:txbxContent>
              <w:p w14:paraId="19E503F2" w14:textId="77777777" w:rsidR="00EA77EF" w:rsidRDefault="00EA77EF" w:rsidP="00ED739F">
                <w:pPr>
                  <w:pStyle w:val="ModulovuotoB"/>
                  <w:rPr>
                    <w:color w:val="0000FF"/>
                    <w:lang w:val="en-GB"/>
                  </w:rPr>
                </w:pPr>
                <w:r w:rsidRPr="00ED739F">
                  <w:rPr>
                    <w:sz w:val="18"/>
                    <w:szCs w:val="18"/>
                    <w:lang w:val="en-GB"/>
                  </w:rPr>
                  <w:t>Tel</w:t>
                </w:r>
                <w:r w:rsidRPr="00ED739F">
                  <w:rPr>
                    <w:color w:val="0000FF"/>
                    <w:lang w:val="en-GB"/>
                  </w:rPr>
                  <w:t xml:space="preserve">. </w:t>
                </w:r>
                <w:r w:rsidR="00C41A2D">
                  <w:fldChar w:fldCharType="begin"/>
                </w:r>
                <w:r w:rsidR="00C41A2D" w:rsidRPr="001A6ADF">
                  <w:rPr>
                    <w:lang w:val="en-US"/>
                  </w:rPr>
                  <w:instrText xml:space="preserve"> HYPERLINK "tel:http://+39%20031%20279827" </w:instrText>
                </w:r>
                <w:r w:rsidR="00C41A2D">
                  <w:fldChar w:fldCharType="separate"/>
                </w:r>
                <w:r w:rsidRPr="00ED739F">
                  <w:rPr>
                    <w:rStyle w:val="Collegamentoipertestuale"/>
                    <w:bdr w:val="none" w:sz="0" w:space="0" w:color="auto" w:frame="1"/>
                    <w:shd w:val="clear" w:color="auto" w:fill="FFFFFF"/>
                    <w:lang w:val="en-GB"/>
                  </w:rPr>
                  <w:t>+39 031 279827</w:t>
                </w:r>
                <w:r w:rsidR="00C41A2D">
                  <w:rPr>
                    <w:rStyle w:val="Collegamentoipertestuale"/>
                    <w:bdr w:val="none" w:sz="0" w:space="0" w:color="auto" w:frame="1"/>
                    <w:shd w:val="clear" w:color="auto" w:fill="FFFFFF"/>
                    <w:lang w:val="en-GB"/>
                  </w:rPr>
                  <w:fldChar w:fldCharType="end"/>
                </w:r>
              </w:p>
              <w:p w14:paraId="01D51A75" w14:textId="77777777" w:rsidR="00EA77EF" w:rsidRPr="00ED739F" w:rsidRDefault="00C41A2D" w:rsidP="00ED739F">
                <w:pPr>
                  <w:pStyle w:val="ModulovuotoB"/>
                  <w:rPr>
                    <w:color w:val="0000FF"/>
                    <w:lang w:val="en-GB"/>
                  </w:rPr>
                </w:pPr>
                <w:hyperlink r:id="rId1" w:history="1">
                  <w:r w:rsidR="00EA77EF" w:rsidRPr="00ED739F">
                    <w:rPr>
                      <w:rStyle w:val="Collegamentoipertestuale"/>
                      <w:lang w:val="en-GB"/>
                    </w:rPr>
                    <w:t>international@conservatoriocomo.it</w:t>
                  </w:r>
                </w:hyperlink>
              </w:p>
              <w:p w14:paraId="6764AF2D" w14:textId="77777777" w:rsidR="00EA77EF" w:rsidRPr="00ED739F" w:rsidRDefault="00C41A2D">
                <w:pPr>
                  <w:rPr>
                    <w:color w:val="0000FF"/>
                    <w:sz w:val="20"/>
                    <w:lang w:val="en-GB"/>
                  </w:rPr>
                </w:pPr>
                <w:hyperlink r:id="rId2" w:history="1">
                  <w:r w:rsidR="00EA77EF" w:rsidRPr="00ED739F">
                    <w:rPr>
                      <w:rStyle w:val="Collegamentoipertestuale"/>
                      <w:sz w:val="20"/>
                      <w:lang w:val="en-GB"/>
                    </w:rPr>
                    <w:t>www.conservatoriocomo.it</w:t>
                  </w:r>
                </w:hyperlink>
              </w:p>
              <w:p w14:paraId="1CA145CB" w14:textId="77777777" w:rsidR="00EA77EF" w:rsidRPr="00ED739F" w:rsidRDefault="00EA77EF">
                <w:pPr>
                  <w:rPr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it-IT" w:eastAsia="en-US" w:bidi="hi-IN"/>
      </w:rPr>
      <w:pict w14:anchorId="25E0817F">
        <v:shape id="_x0000_s2049" type="#_x0000_t202" alt="" style="position:absolute;left:0;text-align:left;margin-left:-16.6pt;margin-top:-8.05pt;width:233.65pt;height:30.9pt;z-index:251665408;mso-wrap-style:square;mso-wrap-edited:f;mso-width-percent:0;mso-height-percent:200;mso-width-percent:0;mso-height-percent:200;mso-width-relative:margin;mso-height-relative:margin;v-text-anchor:top" strokecolor="white [3212]">
          <v:textbox style="mso-next-textbox:#_x0000_s2049;mso-fit-shape-to-text:t">
            <w:txbxContent>
              <w:p w14:paraId="6529350B" w14:textId="77777777" w:rsidR="00EA77EF" w:rsidRPr="00ED739F" w:rsidRDefault="00EA77EF" w:rsidP="00ED739F">
                <w:pPr>
                  <w:pStyle w:val="ModulovuotoB"/>
                  <w:rPr>
                    <w:sz w:val="22"/>
                    <w:szCs w:val="22"/>
                  </w:rPr>
                </w:pPr>
                <w:r w:rsidRPr="00ED739F">
                  <w:rPr>
                    <w:b/>
                    <w:sz w:val="22"/>
                    <w:szCs w:val="22"/>
                  </w:rPr>
                  <w:t>Conservatorio di Musica “Giuseppe Verdi”</w:t>
                </w:r>
                <w:r w:rsidRPr="00ED739F">
                  <w:rPr>
                    <w:sz w:val="22"/>
                    <w:szCs w:val="22"/>
                  </w:rPr>
                  <w:t xml:space="preserve">                          </w:t>
                </w:r>
              </w:p>
              <w:p w14:paraId="78E4C806" w14:textId="77777777" w:rsidR="00EA77EF" w:rsidRDefault="00EA77EF" w:rsidP="00ED739F">
                <w:pPr>
                  <w:rPr>
                    <w:lang w:val="it-IT"/>
                  </w:rPr>
                </w:pPr>
                <w:r>
                  <w:rPr>
                    <w:sz w:val="18"/>
                    <w:szCs w:val="18"/>
                    <w:lang w:val="it-CH"/>
                  </w:rPr>
                  <w:t>V</w:t>
                </w:r>
                <w:r w:rsidRPr="00ED739F">
                  <w:rPr>
                    <w:sz w:val="18"/>
                    <w:szCs w:val="18"/>
                    <w:lang w:val="it-CH"/>
                  </w:rPr>
                  <w:t>ia Cadorna</w:t>
                </w:r>
                <w:r>
                  <w:rPr>
                    <w:sz w:val="18"/>
                    <w:szCs w:val="18"/>
                    <w:lang w:val="it-CH"/>
                  </w:rPr>
                  <w:t>,</w:t>
                </w:r>
                <w:r w:rsidRPr="00ED739F">
                  <w:rPr>
                    <w:sz w:val="18"/>
                    <w:szCs w:val="18"/>
                    <w:lang w:val="it-CH"/>
                  </w:rPr>
                  <w:t xml:space="preserve"> 4</w:t>
                </w:r>
                <w:r>
                  <w:rPr>
                    <w:sz w:val="18"/>
                    <w:szCs w:val="18"/>
                    <w:lang w:val="it-CH"/>
                  </w:rPr>
                  <w:t xml:space="preserve">, 22100 Como (CO) –ITALIA-                            </w:t>
                </w:r>
                <w:r w:rsidRPr="00ED739F">
                  <w:rPr>
                    <w:sz w:val="18"/>
                    <w:szCs w:val="18"/>
                    <w:lang w:val="it-CH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19479" w14:textId="77777777" w:rsidR="00C41A2D" w:rsidRDefault="00C41A2D">
      <w:r>
        <w:separator/>
      </w:r>
    </w:p>
  </w:footnote>
  <w:footnote w:type="continuationSeparator" w:id="0">
    <w:p w14:paraId="140CA980" w14:textId="77777777" w:rsidR="00C41A2D" w:rsidRDefault="00C41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5C265" w14:textId="77777777" w:rsidR="009B4BEA" w:rsidRDefault="00EA77EF" w:rsidP="008C72A8">
    <w:pPr>
      <w:pStyle w:val="Intestazione1"/>
      <w:rPr>
        <w:rFonts w:eastAsia="Times New Roman"/>
        <w:color w:val="auto"/>
        <w:sz w:val="20"/>
        <w:lang w:val="it-CH" w:eastAsia="it-CH"/>
      </w:rPr>
    </w:pPr>
    <w:r w:rsidRPr="00B96682">
      <w:rPr>
        <w:noProof/>
        <w:lang w:val="it-CH" w:eastAsia="it-CH"/>
      </w:rPr>
      <w:drawing>
        <wp:anchor distT="0" distB="0" distL="114300" distR="114300" simplePos="0" relativeHeight="251663360" behindDoc="0" locked="0" layoutInCell="1" allowOverlap="1" wp14:anchorId="27FDBD72" wp14:editId="4C597DCE">
          <wp:simplePos x="0" y="0"/>
          <wp:positionH relativeFrom="column">
            <wp:posOffset>4900930</wp:posOffset>
          </wp:positionH>
          <wp:positionV relativeFrom="paragraph">
            <wp:posOffset>-75565</wp:posOffset>
          </wp:positionV>
          <wp:extent cx="1303655" cy="906145"/>
          <wp:effectExtent l="0" t="0" r="0" b="0"/>
          <wp:wrapTight wrapText="bothSides">
            <wp:wrapPolygon edited="0">
              <wp:start x="11047" y="0"/>
              <wp:lineTo x="7260" y="7266"/>
              <wp:lineTo x="7260" y="10444"/>
              <wp:lineTo x="9153" y="14531"/>
              <wp:lineTo x="2209" y="14531"/>
              <wp:lineTo x="1894" y="17256"/>
              <wp:lineTo x="5366" y="20434"/>
              <wp:lineTo x="15782" y="20434"/>
              <wp:lineTo x="19885" y="16802"/>
              <wp:lineTo x="18938" y="14531"/>
              <wp:lineTo x="11047" y="14531"/>
              <wp:lineTo x="17044" y="7720"/>
              <wp:lineTo x="17360" y="4995"/>
              <wp:lineTo x="15782" y="2270"/>
              <wp:lineTo x="12625" y="0"/>
              <wp:lineTo x="11047" y="0"/>
            </wp:wrapPolygon>
          </wp:wrapTight>
          <wp:docPr id="1" name="immagini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655" cy="9061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it-CH" w:eastAsia="it-CH"/>
      </w:rPr>
      <w:drawing>
        <wp:anchor distT="0" distB="0" distL="114300" distR="114300" simplePos="0" relativeHeight="251662336" behindDoc="1" locked="0" layoutInCell="1" allowOverlap="1" wp14:anchorId="203C14F0" wp14:editId="3BFC1181">
          <wp:simplePos x="0" y="0"/>
          <wp:positionH relativeFrom="column">
            <wp:posOffset>23495</wp:posOffset>
          </wp:positionH>
          <wp:positionV relativeFrom="paragraph">
            <wp:posOffset>-179070</wp:posOffset>
          </wp:positionV>
          <wp:extent cx="2199005" cy="1256030"/>
          <wp:effectExtent l="19050" t="0" r="0" b="0"/>
          <wp:wrapTight wrapText="bothSides">
            <wp:wrapPolygon edited="0">
              <wp:start x="6736" y="3276"/>
              <wp:lineTo x="1497" y="3604"/>
              <wp:lineTo x="-187" y="4914"/>
              <wp:lineTo x="0" y="13759"/>
              <wp:lineTo x="748" y="13759"/>
              <wp:lineTo x="748" y="17035"/>
              <wp:lineTo x="2245" y="18018"/>
              <wp:lineTo x="6736" y="18018"/>
              <wp:lineTo x="8795" y="18018"/>
              <wp:lineTo x="16092" y="18018"/>
              <wp:lineTo x="20958" y="16380"/>
              <wp:lineTo x="20770" y="13759"/>
              <wp:lineTo x="21519" y="11139"/>
              <wp:lineTo x="21519" y="9828"/>
              <wp:lineTo x="20022" y="8518"/>
              <wp:lineTo x="21145" y="8518"/>
              <wp:lineTo x="19086" y="3604"/>
              <wp:lineTo x="11976" y="3276"/>
              <wp:lineTo x="6736" y="3276"/>
            </wp:wrapPolygon>
          </wp:wrapTight>
          <wp:docPr id="2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1256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88A5A" w14:textId="77777777" w:rsidR="009B4BEA" w:rsidRDefault="00C07241" w:rsidP="008C72A8">
    <w:pPr>
      <w:pStyle w:val="Intestazione1"/>
      <w:rPr>
        <w:rFonts w:eastAsia="Times New Roman"/>
        <w:color w:val="auto"/>
        <w:sz w:val="20"/>
        <w:lang w:val="it-CH" w:eastAsia="it-CH"/>
      </w:rPr>
    </w:pPr>
    <w:r w:rsidRPr="00C07241">
      <w:rPr>
        <w:rFonts w:eastAsia="Times New Roman"/>
        <w:noProof/>
        <w:color w:val="auto"/>
        <w:sz w:val="20"/>
        <w:lang w:val="it-CH" w:eastAsia="it-CH"/>
      </w:rPr>
      <w:drawing>
        <wp:anchor distT="0" distB="0" distL="114300" distR="114300" simplePos="0" relativeHeight="251660288" behindDoc="0" locked="0" layoutInCell="1" allowOverlap="1" wp14:anchorId="5038654B" wp14:editId="1E92C983">
          <wp:simplePos x="0" y="0"/>
          <wp:positionH relativeFrom="column">
            <wp:posOffset>4900930</wp:posOffset>
          </wp:positionH>
          <wp:positionV relativeFrom="paragraph">
            <wp:posOffset>-75565</wp:posOffset>
          </wp:positionV>
          <wp:extent cx="1303655" cy="906145"/>
          <wp:effectExtent l="0" t="0" r="0" b="0"/>
          <wp:wrapTight wrapText="bothSides">
            <wp:wrapPolygon edited="0">
              <wp:start x="11047" y="0"/>
              <wp:lineTo x="7260" y="7266"/>
              <wp:lineTo x="7260" y="10444"/>
              <wp:lineTo x="9153" y="14531"/>
              <wp:lineTo x="2209" y="14531"/>
              <wp:lineTo x="1894" y="17256"/>
              <wp:lineTo x="5366" y="20434"/>
              <wp:lineTo x="15782" y="20434"/>
              <wp:lineTo x="19885" y="16802"/>
              <wp:lineTo x="18938" y="14531"/>
              <wp:lineTo x="11047" y="14531"/>
              <wp:lineTo x="17044" y="7720"/>
              <wp:lineTo x="17360" y="4995"/>
              <wp:lineTo x="15782" y="2270"/>
              <wp:lineTo x="12625" y="0"/>
              <wp:lineTo x="11047" y="0"/>
            </wp:wrapPolygon>
          </wp:wrapTight>
          <wp:docPr id="4" name="immagini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655" cy="9061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07241">
      <w:rPr>
        <w:rFonts w:eastAsia="Times New Roman"/>
        <w:noProof/>
        <w:color w:val="auto"/>
        <w:sz w:val="20"/>
        <w:lang w:val="it-CH" w:eastAsia="it-CH"/>
      </w:rPr>
      <w:drawing>
        <wp:anchor distT="0" distB="0" distL="114300" distR="114300" simplePos="0" relativeHeight="251659264" behindDoc="1" locked="0" layoutInCell="1" allowOverlap="1" wp14:anchorId="00496336" wp14:editId="1A6FC013">
          <wp:simplePos x="0" y="0"/>
          <wp:positionH relativeFrom="column">
            <wp:posOffset>23495</wp:posOffset>
          </wp:positionH>
          <wp:positionV relativeFrom="paragraph">
            <wp:posOffset>-179070</wp:posOffset>
          </wp:positionV>
          <wp:extent cx="2199005" cy="1256030"/>
          <wp:effectExtent l="19050" t="0" r="0" b="0"/>
          <wp:wrapTight wrapText="bothSides">
            <wp:wrapPolygon edited="0">
              <wp:start x="6736" y="3276"/>
              <wp:lineTo x="1497" y="3604"/>
              <wp:lineTo x="-187" y="4914"/>
              <wp:lineTo x="0" y="13759"/>
              <wp:lineTo x="748" y="13759"/>
              <wp:lineTo x="748" y="17035"/>
              <wp:lineTo x="2245" y="18018"/>
              <wp:lineTo x="6736" y="18018"/>
              <wp:lineTo x="8795" y="18018"/>
              <wp:lineTo x="16092" y="18018"/>
              <wp:lineTo x="20958" y="16380"/>
              <wp:lineTo x="20770" y="13759"/>
              <wp:lineTo x="21519" y="11139"/>
              <wp:lineTo x="21519" y="9828"/>
              <wp:lineTo x="20022" y="8518"/>
              <wp:lineTo x="21145" y="8518"/>
              <wp:lineTo x="19086" y="3604"/>
              <wp:lineTo x="11976" y="3276"/>
              <wp:lineTo x="6736" y="3276"/>
            </wp:wrapPolygon>
          </wp:wrapTight>
          <wp:docPr id="3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1256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27" style="width:2.25pt;height:2.25pt" coordsize="21600,21600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3"/>
      <w:numFmt w:val="bullet"/>
      <w:lvlText w:val=""/>
      <w:lvlJc w:val="left"/>
      <w:pPr>
        <w:tabs>
          <w:tab w:val="num" w:pos="567"/>
        </w:tabs>
        <w:ind w:left="567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4"/>
      </w:rPr>
    </w:lvl>
  </w:abstractNum>
  <w:abstractNum w:abstractNumId="4" w15:restartNumberingAfterBreak="0">
    <w:nsid w:val="0C5C4601"/>
    <w:multiLevelType w:val="hybridMultilevel"/>
    <w:tmpl w:val="A3CC5980"/>
    <w:lvl w:ilvl="0" w:tplc="08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F8481D"/>
    <w:multiLevelType w:val="hybridMultilevel"/>
    <w:tmpl w:val="85A6DBEE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550E0"/>
    <w:multiLevelType w:val="hybridMultilevel"/>
    <w:tmpl w:val="B400120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759CE"/>
    <w:multiLevelType w:val="hybridMultilevel"/>
    <w:tmpl w:val="049AE82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D3D26"/>
    <w:multiLevelType w:val="multilevel"/>
    <w:tmpl w:val="17D2504E"/>
    <w:lvl w:ilvl="0">
      <w:start w:val="1"/>
      <w:numFmt w:val="bullet"/>
      <w:lvlText w:val="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9" w15:restartNumberingAfterBreak="0">
    <w:nsid w:val="677B248D"/>
    <w:multiLevelType w:val="hybridMultilevel"/>
    <w:tmpl w:val="EA0EC822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8B8"/>
    <w:rsid w:val="000720F8"/>
    <w:rsid w:val="000E32D0"/>
    <w:rsid w:val="0013250E"/>
    <w:rsid w:val="001720BB"/>
    <w:rsid w:val="001A5D25"/>
    <w:rsid w:val="001A6ADF"/>
    <w:rsid w:val="00252137"/>
    <w:rsid w:val="00301851"/>
    <w:rsid w:val="005352DE"/>
    <w:rsid w:val="00780C40"/>
    <w:rsid w:val="007A5A17"/>
    <w:rsid w:val="007B4F6F"/>
    <w:rsid w:val="007D3FD3"/>
    <w:rsid w:val="008254FF"/>
    <w:rsid w:val="0088479D"/>
    <w:rsid w:val="008C72A8"/>
    <w:rsid w:val="008F7A8D"/>
    <w:rsid w:val="009B4BEA"/>
    <w:rsid w:val="009F0154"/>
    <w:rsid w:val="00AC7094"/>
    <w:rsid w:val="00AE13D7"/>
    <w:rsid w:val="00C07241"/>
    <w:rsid w:val="00C41A2D"/>
    <w:rsid w:val="00C83E96"/>
    <w:rsid w:val="00DB358E"/>
    <w:rsid w:val="00DD1317"/>
    <w:rsid w:val="00EA77EF"/>
    <w:rsid w:val="00EE340C"/>
    <w:rsid w:val="00F00BD9"/>
    <w:rsid w:val="00F138B8"/>
    <w:rsid w:val="00F61B81"/>
    <w:rsid w:val="00F642B5"/>
    <w:rsid w:val="00F7337E"/>
    <w:rsid w:val="00F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4B4C4E7C"/>
  <w15:docId w15:val="{D0F2FA6D-B006-434F-9536-375429FD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7337E"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autoRedefine/>
    <w:rsid w:val="008C72A8"/>
    <w:pPr>
      <w:tabs>
        <w:tab w:val="center" w:pos="4153"/>
      </w:tabs>
    </w:pPr>
    <w:rPr>
      <w:rFonts w:eastAsia="ヒラギノ角ゴ Pro W3"/>
      <w:b/>
      <w:i/>
      <w:color w:val="000000"/>
      <w:sz w:val="28"/>
      <w:lang w:val="fr-FR" w:eastAsia="it-IT"/>
    </w:rPr>
  </w:style>
  <w:style w:type="paragraph" w:customStyle="1" w:styleId="Pidipagina1">
    <w:name w:val="Piè di pagina1"/>
    <w:rsid w:val="00F7337E"/>
    <w:rPr>
      <w:rFonts w:ascii="Arial" w:eastAsia="ヒラギノ角ゴ Pro W3" w:hAnsi="Arial"/>
      <w:color w:val="000000"/>
      <w:sz w:val="16"/>
      <w:lang w:val="fr-FR" w:eastAsia="it-IT"/>
    </w:rPr>
  </w:style>
  <w:style w:type="paragraph" w:customStyle="1" w:styleId="Normale1">
    <w:name w:val="Normale1"/>
    <w:rsid w:val="00F7337E"/>
    <w:pPr>
      <w:spacing w:after="240"/>
      <w:jc w:val="both"/>
    </w:pPr>
    <w:rPr>
      <w:rFonts w:eastAsia="ヒラギノ角ゴ Pro W3"/>
      <w:color w:val="000000"/>
      <w:sz w:val="24"/>
      <w:lang w:val="fr-FR" w:eastAsia="it-IT"/>
    </w:rPr>
  </w:style>
  <w:style w:type="paragraph" w:customStyle="1" w:styleId="ModulovuotoB">
    <w:name w:val="Modulo vuoto B"/>
    <w:rsid w:val="00F7337E"/>
    <w:rPr>
      <w:rFonts w:eastAsia="ヒラギノ角ゴ Pro W3"/>
      <w:color w:val="000000"/>
      <w:lang w:eastAsia="it-IT"/>
    </w:rPr>
  </w:style>
  <w:style w:type="paragraph" w:customStyle="1" w:styleId="Intestazione2A">
    <w:name w:val="Intestazione 2 A"/>
    <w:next w:val="CorpoA"/>
    <w:rsid w:val="00F7337E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it-IT" w:eastAsia="it-IT"/>
    </w:rPr>
  </w:style>
  <w:style w:type="paragraph" w:customStyle="1" w:styleId="CorpoA">
    <w:name w:val="Corpo A"/>
    <w:rsid w:val="00F7337E"/>
    <w:rPr>
      <w:rFonts w:ascii="Helvetica" w:eastAsia="ヒラギノ角ゴ Pro W3" w:hAnsi="Helvetica"/>
      <w:color w:val="000000"/>
      <w:sz w:val="24"/>
      <w:lang w:val="it-IT" w:eastAsia="it-IT"/>
    </w:rPr>
  </w:style>
  <w:style w:type="paragraph" w:customStyle="1" w:styleId="Modulovuoto">
    <w:name w:val="Modulo vuoto"/>
    <w:rsid w:val="00F7337E"/>
    <w:rPr>
      <w:rFonts w:eastAsia="ヒラギノ角ゴ Pro W3"/>
      <w:color w:val="000000"/>
      <w:lang w:eastAsia="it-IT"/>
    </w:rPr>
  </w:style>
  <w:style w:type="paragraph" w:customStyle="1" w:styleId="ModulovuotoA">
    <w:name w:val="Modulo vuoto A"/>
    <w:rsid w:val="00F7337E"/>
    <w:rPr>
      <w:rFonts w:eastAsia="ヒラギノ角ゴ Pro W3"/>
      <w:color w:val="000000"/>
      <w:lang w:eastAsia="it-IT"/>
    </w:rPr>
  </w:style>
  <w:style w:type="table" w:styleId="Grigliatabella">
    <w:name w:val="Table Grid"/>
    <w:basedOn w:val="Tabellanormale"/>
    <w:locked/>
    <w:rsid w:val="00F00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locked/>
    <w:rsid w:val="008C72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C72A8"/>
    <w:rPr>
      <w:rFonts w:eastAsia="ヒラギノ角ゴ Pro W3"/>
      <w:color w:val="000000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8C72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C72A8"/>
    <w:rPr>
      <w:rFonts w:eastAsia="ヒラギノ角ゴ Pro W3"/>
      <w:color w:val="000000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locked/>
    <w:rsid w:val="00EA77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A77EF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locked/>
    <w:rsid w:val="00EA7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ervatoriocomo.it" TargetMode="External"/><Relationship Id="rId2" Type="http://schemas.openxmlformats.org/officeDocument/2006/relationships/hyperlink" Target="mailto:international@conservatoriocomo.it" TargetMode="External"/><Relationship Id="rId1" Type="http://schemas.openxmlformats.org/officeDocument/2006/relationships/hyperlink" Target="tel:http://+39%20031%20279827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rvatoriocomo.it" TargetMode="External"/><Relationship Id="rId1" Type="http://schemas.openxmlformats.org/officeDocument/2006/relationships/hyperlink" Target="mailto:international@conservatoriocom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6AF48-AC18-4CB8-8C35-55DD06B3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Caterina Calderoni</cp:lastModifiedBy>
  <cp:revision>4</cp:revision>
  <dcterms:created xsi:type="dcterms:W3CDTF">2020-01-15T12:15:00Z</dcterms:created>
  <dcterms:modified xsi:type="dcterms:W3CDTF">2021-02-15T19:20:00Z</dcterms:modified>
</cp:coreProperties>
</file>